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15" w:rsidRDefault="00550615" w:rsidP="00AB56E3">
      <w:pPr>
        <w:spacing w:line="360" w:lineRule="auto"/>
        <w:ind w:right="-1"/>
        <w:jc w:val="center"/>
        <w:rPr>
          <w:b/>
          <w:sz w:val="22"/>
          <w:szCs w:val="22"/>
        </w:rPr>
      </w:pPr>
    </w:p>
    <w:p w:rsidR="00550615" w:rsidRDefault="00BA3919" w:rsidP="00AB56E3">
      <w:pPr>
        <w:spacing w:line="360" w:lineRule="auto"/>
        <w:ind w:right="-1"/>
        <w:jc w:val="center"/>
        <w:rPr>
          <w:b/>
          <w:sz w:val="22"/>
          <w:szCs w:val="22"/>
        </w:rPr>
      </w:pPr>
      <w:r>
        <w:rPr>
          <w:b/>
          <w:sz w:val="22"/>
          <w:szCs w:val="22"/>
        </w:rPr>
        <w:t>PROCESSO ADMINISTRATIVO Nº 003/2020</w:t>
      </w:r>
    </w:p>
    <w:p w:rsidR="00550615" w:rsidRDefault="00550615" w:rsidP="00AB56E3">
      <w:pPr>
        <w:spacing w:line="360" w:lineRule="auto"/>
        <w:ind w:right="-1"/>
        <w:jc w:val="center"/>
        <w:rPr>
          <w:b/>
          <w:sz w:val="22"/>
          <w:szCs w:val="22"/>
        </w:rPr>
      </w:pPr>
      <w:r w:rsidRPr="007B34D5">
        <w:rPr>
          <w:b/>
          <w:sz w:val="22"/>
          <w:szCs w:val="22"/>
        </w:rPr>
        <w:t xml:space="preserve">EDITAL DE LICITAÇÃO </w:t>
      </w:r>
      <w:r>
        <w:rPr>
          <w:b/>
          <w:sz w:val="22"/>
          <w:szCs w:val="22"/>
        </w:rPr>
        <w:t xml:space="preserve">- </w:t>
      </w:r>
      <w:r w:rsidR="00B12ADB">
        <w:rPr>
          <w:b/>
          <w:sz w:val="22"/>
          <w:szCs w:val="22"/>
        </w:rPr>
        <w:t>CARTA CONVITE N.º 001/2020</w:t>
      </w:r>
    </w:p>
    <w:p w:rsidR="00550615" w:rsidRPr="007B34D5" w:rsidRDefault="00550615" w:rsidP="00AB56E3">
      <w:pPr>
        <w:spacing w:line="360" w:lineRule="auto"/>
        <w:ind w:right="-1"/>
        <w:jc w:val="center"/>
        <w:rPr>
          <w:sz w:val="22"/>
          <w:szCs w:val="22"/>
        </w:rPr>
      </w:pPr>
    </w:p>
    <w:p w:rsidR="00550615" w:rsidRPr="007B34D5" w:rsidRDefault="00550615" w:rsidP="00AB56E3">
      <w:pPr>
        <w:autoSpaceDE w:val="0"/>
        <w:spacing w:line="360" w:lineRule="auto"/>
        <w:ind w:right="-1"/>
        <w:jc w:val="both"/>
        <w:rPr>
          <w:sz w:val="22"/>
          <w:szCs w:val="22"/>
        </w:rPr>
      </w:pPr>
      <w:r w:rsidRPr="007B34D5">
        <w:rPr>
          <w:rFonts w:eastAsia="TimesNewRoman"/>
          <w:color w:val="000000"/>
          <w:sz w:val="22"/>
          <w:szCs w:val="22"/>
        </w:rPr>
        <w:t xml:space="preserve">A Câmara Municipal de Jaciara, por sua Comissão Permanente de Licitações, </w:t>
      </w:r>
      <w:r w:rsidRPr="007B34D5">
        <w:rPr>
          <w:sz w:val="22"/>
          <w:szCs w:val="22"/>
        </w:rPr>
        <w:t xml:space="preserve">designada pela </w:t>
      </w:r>
      <w:r w:rsidR="00B54D80" w:rsidRPr="00BB35CB">
        <w:rPr>
          <w:sz w:val="22"/>
          <w:szCs w:val="22"/>
        </w:rPr>
        <w:t xml:space="preserve">Portaria n° </w:t>
      </w:r>
      <w:r w:rsidR="00BB35CB" w:rsidRPr="00BB35CB">
        <w:rPr>
          <w:sz w:val="22"/>
          <w:szCs w:val="22"/>
        </w:rPr>
        <w:t>01</w:t>
      </w:r>
      <w:r w:rsidR="00B54D80" w:rsidRPr="00BB35CB">
        <w:rPr>
          <w:sz w:val="22"/>
          <w:szCs w:val="22"/>
        </w:rPr>
        <w:t>/20</w:t>
      </w:r>
      <w:r w:rsidR="00BB35CB" w:rsidRPr="00BB35CB">
        <w:rPr>
          <w:sz w:val="22"/>
          <w:szCs w:val="22"/>
        </w:rPr>
        <w:t>20</w:t>
      </w:r>
      <w:r w:rsidR="00B54D80" w:rsidRPr="00BB35CB">
        <w:rPr>
          <w:sz w:val="22"/>
          <w:szCs w:val="22"/>
        </w:rPr>
        <w:t xml:space="preserve"> de 2</w:t>
      </w:r>
      <w:r w:rsidR="00BB35CB" w:rsidRPr="00BB35CB">
        <w:rPr>
          <w:sz w:val="22"/>
          <w:szCs w:val="22"/>
        </w:rPr>
        <w:t>2</w:t>
      </w:r>
      <w:r w:rsidR="00B54D80" w:rsidRPr="00BB35CB">
        <w:rPr>
          <w:sz w:val="22"/>
          <w:szCs w:val="22"/>
        </w:rPr>
        <w:t xml:space="preserve"> de janeiro</w:t>
      </w:r>
      <w:r w:rsidRPr="00BB35CB">
        <w:rPr>
          <w:sz w:val="22"/>
          <w:szCs w:val="22"/>
        </w:rPr>
        <w:t xml:space="preserve"> de 20</w:t>
      </w:r>
      <w:r w:rsidR="00BB35CB">
        <w:rPr>
          <w:sz w:val="22"/>
          <w:szCs w:val="22"/>
        </w:rPr>
        <w:t>20</w:t>
      </w:r>
      <w:r w:rsidRPr="007B34D5">
        <w:rPr>
          <w:sz w:val="22"/>
          <w:szCs w:val="22"/>
        </w:rPr>
        <w:t xml:space="preserve">, com a devida autorização expedida pelo Vereador </w:t>
      </w:r>
      <w:r>
        <w:rPr>
          <w:sz w:val="22"/>
          <w:szCs w:val="22"/>
        </w:rPr>
        <w:t>Vanderlei Silva de Oliveira</w:t>
      </w:r>
      <w:r w:rsidRPr="007B34D5">
        <w:rPr>
          <w:rFonts w:eastAsia="TimesNewRoman"/>
          <w:color w:val="000000"/>
          <w:sz w:val="22"/>
          <w:szCs w:val="22"/>
        </w:rPr>
        <w:t xml:space="preserve">, Presidente da Câmara Municipal de Jaciara, e em conformidade com a Lei n° 8.666, de 21 de junho de 1993, suas alterações, Lei n.º 12.527, de 18 de novembro de 2011 e demais </w:t>
      </w:r>
      <w:r w:rsidR="00ED721D">
        <w:rPr>
          <w:rFonts w:eastAsia="TimesNewRoman"/>
          <w:color w:val="000000"/>
          <w:sz w:val="22"/>
          <w:szCs w:val="22"/>
        </w:rPr>
        <w:t>legislações aplicáveis; torna pú</w:t>
      </w:r>
      <w:r w:rsidRPr="007B34D5">
        <w:rPr>
          <w:rFonts w:eastAsia="TimesNewRoman"/>
          <w:color w:val="000000"/>
          <w:sz w:val="22"/>
          <w:szCs w:val="22"/>
        </w:rPr>
        <w:t>blico a realização de licitação</w:t>
      </w:r>
      <w:r w:rsidRPr="007B34D5">
        <w:rPr>
          <w:sz w:val="22"/>
          <w:szCs w:val="22"/>
        </w:rPr>
        <w:t xml:space="preserve">, nas dependências da Câmara Municipal de Jaciara, sito à Rua Jurucê, n.º 1301, Bairro Centro, nesta cidade, na modalidade </w:t>
      </w:r>
      <w:r w:rsidRPr="007B34D5">
        <w:rPr>
          <w:b/>
          <w:sz w:val="22"/>
          <w:szCs w:val="22"/>
        </w:rPr>
        <w:t>CARTA CONVITE</w:t>
      </w:r>
      <w:r w:rsidRPr="007B34D5">
        <w:rPr>
          <w:sz w:val="22"/>
          <w:szCs w:val="22"/>
        </w:rPr>
        <w:t xml:space="preserve"> do tipo </w:t>
      </w:r>
      <w:r w:rsidRPr="007B34D5">
        <w:rPr>
          <w:b/>
          <w:sz w:val="22"/>
          <w:szCs w:val="22"/>
        </w:rPr>
        <w:t>MENOR PREÇO GLOBAL</w:t>
      </w:r>
      <w:r w:rsidRPr="007B34D5">
        <w:rPr>
          <w:sz w:val="22"/>
          <w:szCs w:val="22"/>
        </w:rPr>
        <w:t xml:space="preserve">, objetivando a </w:t>
      </w:r>
      <w:r w:rsidR="00ED721D">
        <w:rPr>
          <w:sz w:val="22"/>
          <w:szCs w:val="22"/>
        </w:rPr>
        <w:t>contrat</w:t>
      </w:r>
      <w:r w:rsidR="000F551C">
        <w:rPr>
          <w:sz w:val="22"/>
          <w:szCs w:val="22"/>
        </w:rPr>
        <w:t>ação de</w:t>
      </w:r>
      <w:r w:rsidR="00ED721D">
        <w:rPr>
          <w:sz w:val="22"/>
          <w:szCs w:val="22"/>
        </w:rPr>
        <w:t xml:space="preserve"> empresa para Prestação de Serviços de Assessoria no envio das cargas mensais e tempestivas do APLIC, compreendendo: carga inicial, meses de janeiro a </w:t>
      </w:r>
      <w:r w:rsidR="00ED721D" w:rsidRPr="00ED721D">
        <w:rPr>
          <w:sz w:val="22"/>
          <w:szCs w:val="22"/>
        </w:rPr>
        <w:t>dezembro, concurso, processos seletivos e licitações; bem como acompanhamento na geração das tabelas das cargas mensais, tempestivas, concursos e processos seletivos; conferencia de todas as tabelas geradas; conferencia dos arquivos com extensão.pdf e .rtf; orientação nas irregularidades geradas nas tabelas das cargas para a devida correção</w:t>
      </w:r>
      <w:r w:rsidRPr="00ED721D">
        <w:rPr>
          <w:sz w:val="22"/>
          <w:szCs w:val="22"/>
        </w:rPr>
        <w:t>,</w:t>
      </w:r>
      <w:r w:rsidRPr="007B34D5">
        <w:rPr>
          <w:sz w:val="22"/>
          <w:szCs w:val="22"/>
        </w:rPr>
        <w:t xml:space="preserve"> nas condições fixadas neste Edital e seus Anexos.</w:t>
      </w:r>
    </w:p>
    <w:p w:rsidR="00550615" w:rsidRPr="00FD2C92" w:rsidRDefault="00550615" w:rsidP="00AB56E3">
      <w:pPr>
        <w:pStyle w:val="Corpodetexto"/>
        <w:spacing w:after="0" w:line="276" w:lineRule="auto"/>
        <w:ind w:right="-1"/>
        <w:jc w:val="both"/>
        <w:rPr>
          <w:sz w:val="22"/>
          <w:szCs w:val="22"/>
        </w:rPr>
      </w:pPr>
      <w:r w:rsidRPr="00FD2C92">
        <w:rPr>
          <w:b/>
          <w:bCs/>
          <w:sz w:val="22"/>
          <w:szCs w:val="22"/>
        </w:rPr>
        <w:t xml:space="preserve">Data: </w:t>
      </w:r>
      <w:r w:rsidR="00BB35CB" w:rsidRPr="00FD2C92">
        <w:rPr>
          <w:b/>
          <w:bCs/>
          <w:color w:val="000000" w:themeColor="text1"/>
          <w:sz w:val="22"/>
          <w:szCs w:val="22"/>
        </w:rPr>
        <w:t>27</w:t>
      </w:r>
      <w:r w:rsidR="00BA3919" w:rsidRPr="00FD2C92">
        <w:rPr>
          <w:b/>
          <w:bCs/>
          <w:color w:val="000000" w:themeColor="text1"/>
          <w:sz w:val="22"/>
          <w:szCs w:val="22"/>
        </w:rPr>
        <w:t>/04/2020</w:t>
      </w:r>
    </w:p>
    <w:p w:rsidR="00550615" w:rsidRPr="00FD2C92" w:rsidRDefault="00550615" w:rsidP="00AB56E3">
      <w:pPr>
        <w:pStyle w:val="Corpodetexto"/>
        <w:spacing w:after="0" w:line="276" w:lineRule="auto"/>
        <w:ind w:right="-1"/>
        <w:jc w:val="both"/>
        <w:rPr>
          <w:sz w:val="22"/>
          <w:szCs w:val="22"/>
        </w:rPr>
      </w:pPr>
      <w:r w:rsidRPr="00FD2C92">
        <w:rPr>
          <w:b/>
          <w:bCs/>
          <w:sz w:val="22"/>
          <w:szCs w:val="22"/>
        </w:rPr>
        <w:t xml:space="preserve">Credenciamento: </w:t>
      </w:r>
      <w:r w:rsidR="00FA4833" w:rsidRPr="00FD2C92">
        <w:rPr>
          <w:bCs/>
          <w:sz w:val="22"/>
          <w:szCs w:val="22"/>
        </w:rPr>
        <w:t>d</w:t>
      </w:r>
      <w:r w:rsidRPr="00FD2C92">
        <w:rPr>
          <w:bCs/>
          <w:sz w:val="22"/>
          <w:szCs w:val="22"/>
        </w:rPr>
        <w:t>as</w:t>
      </w:r>
      <w:r w:rsidRPr="00FD2C92">
        <w:rPr>
          <w:b/>
          <w:bCs/>
          <w:sz w:val="22"/>
          <w:szCs w:val="22"/>
        </w:rPr>
        <w:t xml:space="preserve"> </w:t>
      </w:r>
      <w:r w:rsidR="002225A2" w:rsidRPr="00FD2C92">
        <w:rPr>
          <w:sz w:val="22"/>
          <w:szCs w:val="22"/>
        </w:rPr>
        <w:t>08:00</w:t>
      </w:r>
      <w:r w:rsidRPr="00FD2C92">
        <w:rPr>
          <w:sz w:val="22"/>
          <w:szCs w:val="22"/>
        </w:rPr>
        <w:t xml:space="preserve"> min</w:t>
      </w:r>
      <w:r w:rsidR="00FA4833" w:rsidRPr="00FD2C92">
        <w:rPr>
          <w:sz w:val="22"/>
          <w:szCs w:val="22"/>
        </w:rPr>
        <w:t xml:space="preserve"> até às </w:t>
      </w:r>
      <w:r w:rsidR="002225A2" w:rsidRPr="00FD2C92">
        <w:rPr>
          <w:sz w:val="22"/>
          <w:szCs w:val="22"/>
        </w:rPr>
        <w:t>09:00</w:t>
      </w:r>
      <w:r w:rsidR="00FA4833" w:rsidRPr="00FD2C92">
        <w:rPr>
          <w:sz w:val="22"/>
          <w:szCs w:val="22"/>
        </w:rPr>
        <w:t>h</w:t>
      </w:r>
    </w:p>
    <w:p w:rsidR="00550615" w:rsidRPr="007B34D5" w:rsidRDefault="00550615" w:rsidP="00AB56E3">
      <w:pPr>
        <w:pStyle w:val="Corpodetexto"/>
        <w:spacing w:after="0" w:line="276" w:lineRule="auto"/>
        <w:ind w:right="-1"/>
        <w:jc w:val="both"/>
        <w:rPr>
          <w:sz w:val="22"/>
          <w:szCs w:val="22"/>
        </w:rPr>
      </w:pPr>
      <w:r w:rsidRPr="00FD2C92">
        <w:rPr>
          <w:b/>
          <w:bCs/>
          <w:sz w:val="22"/>
          <w:szCs w:val="22"/>
        </w:rPr>
        <w:t>Recebimento dos Envelopes:</w:t>
      </w:r>
      <w:r w:rsidR="002225A2" w:rsidRPr="00FD2C92">
        <w:rPr>
          <w:sz w:val="22"/>
          <w:szCs w:val="22"/>
        </w:rPr>
        <w:t xml:space="preserve"> 09:00</w:t>
      </w:r>
      <w:r w:rsidR="00FA4833" w:rsidRPr="00FD2C92">
        <w:rPr>
          <w:sz w:val="22"/>
          <w:szCs w:val="22"/>
        </w:rPr>
        <w:t>h</w:t>
      </w:r>
    </w:p>
    <w:p w:rsidR="00550615" w:rsidRPr="007B34D5" w:rsidRDefault="00550615" w:rsidP="00AB56E3">
      <w:pPr>
        <w:autoSpaceDE w:val="0"/>
        <w:spacing w:line="276" w:lineRule="auto"/>
        <w:ind w:right="-1"/>
        <w:jc w:val="both"/>
        <w:rPr>
          <w:sz w:val="22"/>
          <w:szCs w:val="22"/>
        </w:rPr>
      </w:pPr>
      <w:r w:rsidRPr="007B34D5">
        <w:rPr>
          <w:b/>
          <w:bCs/>
          <w:sz w:val="22"/>
          <w:szCs w:val="22"/>
        </w:rPr>
        <w:t>Local:</w:t>
      </w:r>
      <w:r w:rsidRPr="007B34D5">
        <w:rPr>
          <w:sz w:val="22"/>
          <w:szCs w:val="22"/>
        </w:rPr>
        <w:t xml:space="preserve"> Câmara Municipal de Jaciara/MT</w:t>
      </w:r>
      <w:r w:rsidR="00FA4833">
        <w:rPr>
          <w:sz w:val="22"/>
          <w:szCs w:val="22"/>
        </w:rPr>
        <w:t>, localizada na Rua Jurucê, nº 1.301, Centro, Jaciara/MT</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1 - OBJETO LICITADO:</w:t>
      </w:r>
    </w:p>
    <w:p w:rsidR="00550615" w:rsidRPr="007B34D5" w:rsidRDefault="00550615" w:rsidP="00AB56E3">
      <w:pPr>
        <w:autoSpaceDE w:val="0"/>
        <w:spacing w:line="360" w:lineRule="auto"/>
        <w:ind w:right="-1"/>
        <w:jc w:val="both"/>
        <w:rPr>
          <w:sz w:val="22"/>
          <w:szCs w:val="22"/>
        </w:rPr>
      </w:pPr>
      <w:r w:rsidRPr="007B34D5">
        <w:rPr>
          <w:sz w:val="22"/>
          <w:szCs w:val="22"/>
        </w:rPr>
        <w:t xml:space="preserve">O Objeto da presente licitação é a contratação de empresa </w:t>
      </w:r>
      <w:r w:rsidR="000F551C">
        <w:rPr>
          <w:sz w:val="22"/>
          <w:szCs w:val="22"/>
        </w:rPr>
        <w:t xml:space="preserve">para </w:t>
      </w:r>
      <w:r w:rsidR="000F551C" w:rsidRPr="000F551C">
        <w:rPr>
          <w:b/>
          <w:sz w:val="22"/>
          <w:szCs w:val="22"/>
        </w:rPr>
        <w:t>Prestação de Serviços de Assessoria no envio das cargas mensais e tempestivas do APLIC, compreendendo: carga inicial, meses de janeiro a dezembro, concurso, processos seletivos e licitações; bem como acompanhamento na geração das tabelas das cargas mensais, tempestivas, concursos e processos seletivos; conferencia de todas as tabelas geradas; conferencia dos arquivos com extensão.pdf e .rtf; orientação nas irregularidades geradas nas tabelas das cargas para a devida correção</w:t>
      </w:r>
      <w:r w:rsidRPr="007B34D5">
        <w:rPr>
          <w:sz w:val="22"/>
          <w:szCs w:val="22"/>
        </w:rPr>
        <w:t xml:space="preserve">, conforme especificações dos serviços constantes no </w:t>
      </w:r>
      <w:r w:rsidRPr="007B34D5">
        <w:rPr>
          <w:bCs/>
          <w:sz w:val="22"/>
          <w:szCs w:val="22"/>
        </w:rPr>
        <w:t>Anexo I, devendo as proponentes cumprir</w:t>
      </w:r>
      <w:r w:rsidR="00261353">
        <w:rPr>
          <w:bCs/>
          <w:sz w:val="22"/>
          <w:szCs w:val="22"/>
        </w:rPr>
        <w:t>em</w:t>
      </w:r>
      <w:r w:rsidRPr="007B34D5">
        <w:rPr>
          <w:bCs/>
          <w:sz w:val="22"/>
          <w:szCs w:val="22"/>
        </w:rPr>
        <w:t xml:space="preserve"> na integralidade o disposto neste anexo</w:t>
      </w:r>
      <w:r w:rsidRPr="007B34D5">
        <w:rPr>
          <w:sz w:val="22"/>
          <w:szCs w:val="22"/>
        </w:rPr>
        <w:t>.</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2 - ESCLARECIMENTOS INICIAIS E CONDIÇÕES DE PARTICIPAÇÃO</w:t>
      </w:r>
    </w:p>
    <w:p w:rsidR="00550615" w:rsidRDefault="00550615" w:rsidP="00AB56E3">
      <w:pPr>
        <w:autoSpaceDE w:val="0"/>
        <w:spacing w:line="360" w:lineRule="auto"/>
        <w:ind w:right="-1"/>
        <w:jc w:val="both"/>
        <w:rPr>
          <w:sz w:val="22"/>
          <w:szCs w:val="22"/>
        </w:rPr>
      </w:pPr>
      <w:r w:rsidRPr="007B34D5">
        <w:rPr>
          <w:b/>
          <w:bCs/>
          <w:sz w:val="22"/>
          <w:szCs w:val="22"/>
        </w:rPr>
        <w:t xml:space="preserve">2.1 </w:t>
      </w:r>
      <w:r w:rsidRPr="007B34D5">
        <w:rPr>
          <w:sz w:val="22"/>
          <w:szCs w:val="22"/>
        </w:rPr>
        <w:t>Esclarecimentos Iniciais:</w:t>
      </w:r>
    </w:p>
    <w:p w:rsidR="00550615" w:rsidRPr="007B34D5" w:rsidRDefault="00550615" w:rsidP="00AB56E3">
      <w:pPr>
        <w:autoSpaceDE w:val="0"/>
        <w:spacing w:line="360" w:lineRule="auto"/>
        <w:ind w:right="-1"/>
        <w:jc w:val="both"/>
        <w:rPr>
          <w:sz w:val="22"/>
          <w:szCs w:val="22"/>
        </w:rPr>
      </w:pPr>
      <w:r w:rsidRPr="007B34D5">
        <w:rPr>
          <w:b/>
          <w:sz w:val="22"/>
          <w:szCs w:val="22"/>
        </w:rPr>
        <w:lastRenderedPageBreak/>
        <w:t>2.1.1</w:t>
      </w:r>
      <w:r w:rsidRPr="007B34D5">
        <w:rPr>
          <w:sz w:val="22"/>
          <w:szCs w:val="22"/>
        </w:rPr>
        <w:t xml:space="preserve"> Poderão participar desta Carta Convite as empresas interessadas, que atenderem a todas as exigências deste edital e de seus anexos e que tenham </w:t>
      </w:r>
      <w:r w:rsidRPr="007B34D5">
        <w:rPr>
          <w:bCs/>
          <w:sz w:val="22"/>
          <w:szCs w:val="22"/>
        </w:rPr>
        <w:t>ramo de atividade pertinente ou compatível ao objeto licitado.</w:t>
      </w:r>
    </w:p>
    <w:p w:rsidR="00550615" w:rsidRPr="007B34D5" w:rsidRDefault="00550615" w:rsidP="00AB56E3">
      <w:pPr>
        <w:autoSpaceDE w:val="0"/>
        <w:spacing w:line="360" w:lineRule="auto"/>
        <w:ind w:right="-1"/>
        <w:jc w:val="both"/>
        <w:rPr>
          <w:sz w:val="22"/>
          <w:szCs w:val="22"/>
        </w:rPr>
      </w:pPr>
      <w:r w:rsidRPr="007B34D5">
        <w:rPr>
          <w:b/>
          <w:color w:val="000000"/>
          <w:sz w:val="22"/>
          <w:szCs w:val="22"/>
        </w:rPr>
        <w:t xml:space="preserve">2.1.2 - </w:t>
      </w:r>
      <w:r w:rsidRPr="007B34D5">
        <w:rPr>
          <w:color w:val="000000"/>
          <w:sz w:val="22"/>
          <w:szCs w:val="22"/>
        </w:rPr>
        <w:t xml:space="preserve">Decairá do direito de pedir esclarecimentos ou impugnar os termos deste Edital aquele que não o fizer até </w:t>
      </w:r>
      <w:r w:rsidRPr="007B34D5">
        <w:rPr>
          <w:b/>
          <w:bCs/>
          <w:color w:val="000000"/>
          <w:sz w:val="22"/>
          <w:szCs w:val="22"/>
        </w:rPr>
        <w:t xml:space="preserve">03 dias úteis </w:t>
      </w:r>
      <w:r w:rsidRPr="007B34D5">
        <w:rPr>
          <w:color w:val="000000"/>
          <w:sz w:val="22"/>
          <w:szCs w:val="22"/>
        </w:rPr>
        <w:t xml:space="preserve">antes da data designada para a realização desta Carta Convite, apontando de forma clara e objetiva as falhas ou irregularidades que entende viciarem o mesmo. </w:t>
      </w:r>
      <w:r w:rsidRPr="007B34D5">
        <w:rPr>
          <w:bCs/>
          <w:sz w:val="22"/>
          <w:szCs w:val="22"/>
        </w:rPr>
        <w:t>Sendo que as</w:t>
      </w:r>
      <w:r w:rsidR="00B54D80">
        <w:rPr>
          <w:bCs/>
          <w:sz w:val="22"/>
          <w:szCs w:val="22"/>
        </w:rPr>
        <w:t xml:space="preserve"> </w:t>
      </w:r>
      <w:r w:rsidRPr="007B34D5">
        <w:rPr>
          <w:bCs/>
          <w:sz w:val="22"/>
          <w:szCs w:val="22"/>
        </w:rPr>
        <w:t xml:space="preserve"> petições deverão ser protocolizadas, devidamente instruídas (razão social, endereço, assinatura, telefone para contato e ainda, número do processo e da Carta Convite ao qual se referem).</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2.1.3. </w:t>
      </w:r>
      <w:r w:rsidRPr="007B34D5">
        <w:rPr>
          <w:bCs/>
          <w:color w:val="000000"/>
          <w:sz w:val="22"/>
          <w:szCs w:val="22"/>
        </w:rPr>
        <w:t>Não serão aceitas petições (pedido de esclarecimento e impugnação) encaminhadas por e-mail ou fax.</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2.2. </w:t>
      </w:r>
      <w:r w:rsidRPr="007B34D5">
        <w:rPr>
          <w:color w:val="000000"/>
          <w:sz w:val="22"/>
          <w:szCs w:val="22"/>
        </w:rPr>
        <w:t>Se a impugnação ao edital for reconhecida e julgada procedente, serão corrigidos os vícios e, caso a formulação da proposta seja afetada, nova data será designada pela Administração, para a realização do certame;</w:t>
      </w:r>
    </w:p>
    <w:p w:rsidR="00550615" w:rsidRPr="007B34D5" w:rsidRDefault="00005BB2" w:rsidP="00AB56E3">
      <w:pPr>
        <w:autoSpaceDE w:val="0"/>
        <w:spacing w:line="360" w:lineRule="auto"/>
        <w:ind w:right="-1"/>
        <w:jc w:val="both"/>
        <w:rPr>
          <w:sz w:val="22"/>
          <w:szCs w:val="22"/>
        </w:rPr>
      </w:pPr>
      <w:r>
        <w:rPr>
          <w:b/>
          <w:bCs/>
          <w:color w:val="000000"/>
          <w:sz w:val="22"/>
          <w:szCs w:val="22"/>
        </w:rPr>
        <w:t>2.3</w:t>
      </w:r>
      <w:r w:rsidR="00550615" w:rsidRPr="007B34D5">
        <w:rPr>
          <w:b/>
          <w:bCs/>
          <w:color w:val="000000"/>
          <w:sz w:val="22"/>
          <w:szCs w:val="22"/>
        </w:rPr>
        <w:t xml:space="preserve">. </w:t>
      </w:r>
      <w:r w:rsidR="00550615" w:rsidRPr="007B34D5">
        <w:rPr>
          <w:color w:val="000000"/>
          <w:sz w:val="22"/>
          <w:szCs w:val="22"/>
        </w:rPr>
        <w:t>Quem impedir, perturbar ou fraudar, assegurado o contraditório e a ampla defesa, a realização de qualquer ato do procedimento licitatório, incorrerá em pena de detenção, de 2 (dois) a 3 (três) anos, e multa, nos termos do artigo 93 da Lei 8666/93.</w:t>
      </w:r>
    </w:p>
    <w:p w:rsidR="00550615" w:rsidRPr="007B34D5" w:rsidRDefault="00550615" w:rsidP="00AB56E3">
      <w:pPr>
        <w:autoSpaceDE w:val="0"/>
        <w:spacing w:line="360" w:lineRule="auto"/>
        <w:ind w:right="-1"/>
        <w:jc w:val="both"/>
        <w:rPr>
          <w:sz w:val="22"/>
          <w:szCs w:val="22"/>
        </w:rPr>
      </w:pPr>
      <w:r w:rsidRPr="007B34D5">
        <w:rPr>
          <w:b/>
          <w:sz w:val="22"/>
          <w:szCs w:val="22"/>
        </w:rPr>
        <w:t xml:space="preserve">2.4. </w:t>
      </w:r>
      <w:r w:rsidRPr="007B34D5">
        <w:rPr>
          <w:sz w:val="22"/>
          <w:szCs w:val="22"/>
        </w:rPr>
        <w:t xml:space="preserve">Sob pena de desclassificação, os interessados a participar da presente Carta Convite deverão trazer cópia da documentação, acompanhada do original, para autenticação em sessão </w:t>
      </w:r>
      <w:r w:rsidRPr="007B34D5">
        <w:rPr>
          <w:bCs/>
          <w:sz w:val="22"/>
          <w:szCs w:val="22"/>
        </w:rPr>
        <w:t>ou</w:t>
      </w:r>
      <w:r w:rsidRPr="007B34D5">
        <w:rPr>
          <w:b/>
          <w:bCs/>
          <w:sz w:val="22"/>
          <w:szCs w:val="22"/>
        </w:rPr>
        <w:t xml:space="preserve"> </w:t>
      </w:r>
      <w:r w:rsidRPr="007B34D5">
        <w:rPr>
          <w:sz w:val="22"/>
          <w:szCs w:val="22"/>
        </w:rPr>
        <w:t>fotocópia da mesma autenticada por cartório.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2.5. </w:t>
      </w:r>
      <w:r w:rsidRPr="007B34D5">
        <w:rPr>
          <w:sz w:val="22"/>
          <w:szCs w:val="22"/>
        </w:rPr>
        <w:t>Só serão aceitas cópias legíveis.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2.5.1. </w:t>
      </w:r>
      <w:r w:rsidRPr="007B34D5">
        <w:rPr>
          <w:sz w:val="22"/>
          <w:szCs w:val="22"/>
        </w:rPr>
        <w:t>Não será admitida nesta licitação a participação de empresas: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I </w:t>
      </w:r>
      <w:r w:rsidRPr="007B34D5">
        <w:rPr>
          <w:sz w:val="22"/>
          <w:szCs w:val="22"/>
        </w:rPr>
        <w:t>- que se encontrem sob falência, recuperação judicial, concurso de credores, dissolução ou liquidação;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II </w:t>
      </w:r>
      <w:r w:rsidRPr="007B34D5">
        <w:rPr>
          <w:sz w:val="22"/>
          <w:szCs w:val="22"/>
        </w:rPr>
        <w:t>- reunidas em consórcio, qualquer que seja sua forma de constituição;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III </w:t>
      </w:r>
      <w:r w:rsidRPr="007B34D5">
        <w:rPr>
          <w:sz w:val="22"/>
          <w:szCs w:val="22"/>
        </w:rPr>
        <w:t>- estrangeiras que não funcionem no País;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IV </w:t>
      </w:r>
      <w:r w:rsidRPr="007B34D5">
        <w:rPr>
          <w:sz w:val="22"/>
          <w:szCs w:val="22"/>
        </w:rPr>
        <w:t>- Sociedades Cooperativas</w:t>
      </w:r>
    </w:p>
    <w:p w:rsidR="00550615" w:rsidRPr="007B34D5" w:rsidRDefault="00550615" w:rsidP="00AB56E3">
      <w:pPr>
        <w:autoSpaceDE w:val="0"/>
        <w:spacing w:line="360" w:lineRule="auto"/>
        <w:ind w:right="-1"/>
        <w:jc w:val="both"/>
        <w:rPr>
          <w:sz w:val="22"/>
          <w:szCs w:val="22"/>
        </w:rPr>
      </w:pPr>
      <w:r w:rsidRPr="007B34D5">
        <w:rPr>
          <w:b/>
          <w:sz w:val="22"/>
          <w:szCs w:val="22"/>
        </w:rPr>
        <w:t xml:space="preserve">2.6. </w:t>
      </w:r>
      <w:r w:rsidRPr="007B34D5">
        <w:rPr>
          <w:sz w:val="22"/>
          <w:szCs w:val="22"/>
        </w:rPr>
        <w:t xml:space="preserve">- </w:t>
      </w:r>
      <w:r w:rsidRPr="007B34D5">
        <w:rPr>
          <w:rFonts w:eastAsia="TimesNewRoman"/>
          <w:sz w:val="22"/>
          <w:szCs w:val="22"/>
        </w:rPr>
        <w:t xml:space="preserve">As empresas cadastradas deverão manifestar seu interesse </w:t>
      </w:r>
      <w:r w:rsidRPr="007B34D5">
        <w:rPr>
          <w:sz w:val="22"/>
          <w:szCs w:val="22"/>
        </w:rPr>
        <w:t>com antecedência de até 24 (vinte e quatro) horas da apresentação das propostas</w:t>
      </w:r>
      <w:r w:rsidRPr="007B34D5">
        <w:rPr>
          <w:rFonts w:eastAsia="TimesNewRoman"/>
          <w:sz w:val="22"/>
          <w:szCs w:val="22"/>
        </w:rPr>
        <w:t>.</w:t>
      </w:r>
    </w:p>
    <w:p w:rsidR="00550615" w:rsidRPr="007B34D5" w:rsidRDefault="00550615" w:rsidP="00AB56E3">
      <w:pPr>
        <w:autoSpaceDE w:val="0"/>
        <w:spacing w:line="360" w:lineRule="auto"/>
        <w:ind w:right="-1"/>
        <w:jc w:val="both"/>
        <w:rPr>
          <w:rFonts w:eastAsia="TimesNewRoman"/>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3 – DA APRESENTAÇÃO DOS ENVELOPES:</w:t>
      </w:r>
    </w:p>
    <w:p w:rsidR="00550615" w:rsidRPr="007B34D5" w:rsidRDefault="00550615" w:rsidP="00AB56E3">
      <w:pPr>
        <w:autoSpaceDE w:val="0"/>
        <w:spacing w:line="360" w:lineRule="auto"/>
        <w:ind w:right="-1"/>
        <w:jc w:val="both"/>
        <w:rPr>
          <w:sz w:val="22"/>
          <w:szCs w:val="22"/>
        </w:rPr>
      </w:pPr>
      <w:r w:rsidRPr="007B34D5">
        <w:rPr>
          <w:sz w:val="22"/>
          <w:szCs w:val="22"/>
        </w:rPr>
        <w:t>As empresas licitantes deverão entregar, no dia e hora marcados, na Câmara Municipal de Jaciara, 02 (dois) envelopes com as seguintes indicações externas:</w:t>
      </w:r>
    </w:p>
    <w:p w:rsidR="00550615" w:rsidRPr="007B34D5" w:rsidRDefault="00550615" w:rsidP="00AB56E3">
      <w:pPr>
        <w:autoSpaceDE w:val="0"/>
        <w:spacing w:line="360" w:lineRule="auto"/>
        <w:ind w:right="-1"/>
        <w:jc w:val="both"/>
        <w:rPr>
          <w:sz w:val="22"/>
          <w:szCs w:val="22"/>
        </w:rPr>
      </w:pPr>
    </w:p>
    <w:p w:rsidR="00550615" w:rsidRPr="007B34D5" w:rsidRDefault="008840C7" w:rsidP="00AB56E3">
      <w:pPr>
        <w:autoSpaceDE w:val="0"/>
        <w:spacing w:line="276" w:lineRule="auto"/>
        <w:ind w:right="-1"/>
        <w:jc w:val="both"/>
        <w:rPr>
          <w:sz w:val="22"/>
          <w:szCs w:val="22"/>
        </w:rPr>
      </w:pPr>
      <w:r>
        <w:rPr>
          <w:b/>
          <w:bCs/>
          <w:sz w:val="22"/>
          <w:szCs w:val="22"/>
        </w:rPr>
        <w:t>Carta Convite nº. 001/2020</w:t>
      </w:r>
    </w:p>
    <w:p w:rsidR="00550615" w:rsidRPr="007B34D5" w:rsidRDefault="00550615" w:rsidP="00AB56E3">
      <w:pPr>
        <w:autoSpaceDE w:val="0"/>
        <w:spacing w:line="276" w:lineRule="auto"/>
        <w:ind w:right="-1"/>
        <w:jc w:val="both"/>
        <w:rPr>
          <w:sz w:val="22"/>
          <w:szCs w:val="22"/>
        </w:rPr>
      </w:pPr>
      <w:r w:rsidRPr="007B34D5">
        <w:rPr>
          <w:b/>
          <w:bCs/>
          <w:sz w:val="22"/>
          <w:szCs w:val="22"/>
        </w:rPr>
        <w:t>Envelope nº. 01 – DOCUMENTAÇÃO</w:t>
      </w:r>
    </w:p>
    <w:p w:rsidR="00550615" w:rsidRPr="00FD2C92" w:rsidRDefault="00550615" w:rsidP="00AB56E3">
      <w:pPr>
        <w:autoSpaceDE w:val="0"/>
        <w:spacing w:line="276" w:lineRule="auto"/>
        <w:ind w:right="-1"/>
        <w:jc w:val="both"/>
        <w:rPr>
          <w:sz w:val="22"/>
          <w:szCs w:val="22"/>
        </w:rPr>
      </w:pPr>
      <w:r w:rsidRPr="007B34D5">
        <w:rPr>
          <w:sz w:val="22"/>
          <w:szCs w:val="22"/>
        </w:rPr>
        <w:lastRenderedPageBreak/>
        <w:t>Abertura</w:t>
      </w:r>
      <w:r w:rsidRPr="00FD2C92">
        <w:rPr>
          <w:sz w:val="22"/>
          <w:szCs w:val="22"/>
        </w:rPr>
        <w:t xml:space="preserve">: </w:t>
      </w:r>
      <w:r w:rsidR="00005BB2" w:rsidRPr="00FD2C92">
        <w:rPr>
          <w:color w:val="000000" w:themeColor="text1"/>
          <w:sz w:val="22"/>
          <w:szCs w:val="22"/>
        </w:rPr>
        <w:t>27</w:t>
      </w:r>
      <w:r w:rsidRPr="00FD2C92">
        <w:rPr>
          <w:color w:val="000000" w:themeColor="text1"/>
          <w:sz w:val="22"/>
          <w:szCs w:val="22"/>
        </w:rPr>
        <w:t>/04</w:t>
      </w:r>
      <w:r w:rsidRPr="00FD2C92">
        <w:rPr>
          <w:sz w:val="22"/>
          <w:szCs w:val="22"/>
        </w:rPr>
        <w:t>/20</w:t>
      </w:r>
      <w:r w:rsidR="00005BB2" w:rsidRPr="00FD2C92">
        <w:rPr>
          <w:sz w:val="22"/>
          <w:szCs w:val="22"/>
        </w:rPr>
        <w:t>20</w:t>
      </w:r>
      <w:r w:rsidRPr="00FD2C92">
        <w:rPr>
          <w:sz w:val="22"/>
          <w:szCs w:val="22"/>
        </w:rPr>
        <w:t xml:space="preserve"> – </w:t>
      </w:r>
      <w:r w:rsidR="00005BB2" w:rsidRPr="00FD2C92">
        <w:rPr>
          <w:sz w:val="22"/>
          <w:szCs w:val="22"/>
        </w:rPr>
        <w:t>09</w:t>
      </w:r>
      <w:r w:rsidRPr="00FD2C92">
        <w:rPr>
          <w:sz w:val="22"/>
          <w:szCs w:val="22"/>
        </w:rPr>
        <w:t>:00 hs</w:t>
      </w:r>
    </w:p>
    <w:p w:rsidR="00550615" w:rsidRPr="00FD2C92" w:rsidRDefault="00550615" w:rsidP="00AB56E3">
      <w:pPr>
        <w:autoSpaceDE w:val="0"/>
        <w:spacing w:line="276" w:lineRule="auto"/>
        <w:ind w:right="-1"/>
        <w:jc w:val="both"/>
        <w:rPr>
          <w:sz w:val="22"/>
          <w:szCs w:val="22"/>
        </w:rPr>
      </w:pPr>
      <w:r w:rsidRPr="00FD2C92">
        <w:rPr>
          <w:sz w:val="22"/>
          <w:szCs w:val="22"/>
        </w:rPr>
        <w:t>Licitante: (denominação social completa da empresa e nº. CNPJ/MF)</w:t>
      </w:r>
    </w:p>
    <w:p w:rsidR="00550615" w:rsidRPr="00FD2C92" w:rsidRDefault="00550615" w:rsidP="00AB56E3">
      <w:pPr>
        <w:autoSpaceDE w:val="0"/>
        <w:spacing w:line="360" w:lineRule="auto"/>
        <w:ind w:right="-1"/>
        <w:jc w:val="both"/>
        <w:rPr>
          <w:sz w:val="22"/>
          <w:szCs w:val="22"/>
        </w:rPr>
      </w:pPr>
    </w:p>
    <w:p w:rsidR="00550615" w:rsidRPr="00FD2C92" w:rsidRDefault="008840C7" w:rsidP="00AB56E3">
      <w:pPr>
        <w:autoSpaceDE w:val="0"/>
        <w:spacing w:line="276" w:lineRule="auto"/>
        <w:ind w:right="-1"/>
        <w:jc w:val="both"/>
        <w:rPr>
          <w:sz w:val="22"/>
          <w:szCs w:val="22"/>
        </w:rPr>
      </w:pPr>
      <w:r w:rsidRPr="00FD2C92">
        <w:rPr>
          <w:b/>
          <w:bCs/>
          <w:sz w:val="22"/>
          <w:szCs w:val="22"/>
        </w:rPr>
        <w:t>Carta Convite nº. 001/2020</w:t>
      </w:r>
    </w:p>
    <w:p w:rsidR="00550615" w:rsidRPr="00FD2C92" w:rsidRDefault="00550615" w:rsidP="00AB56E3">
      <w:pPr>
        <w:autoSpaceDE w:val="0"/>
        <w:spacing w:line="276" w:lineRule="auto"/>
        <w:ind w:right="-1"/>
        <w:jc w:val="both"/>
        <w:rPr>
          <w:sz w:val="22"/>
          <w:szCs w:val="22"/>
        </w:rPr>
      </w:pPr>
      <w:r w:rsidRPr="00FD2C92">
        <w:rPr>
          <w:b/>
          <w:bCs/>
          <w:sz w:val="22"/>
          <w:szCs w:val="22"/>
        </w:rPr>
        <w:t xml:space="preserve">Envelope nº. 02 – PROPOSTA DE PREÇOS </w:t>
      </w:r>
    </w:p>
    <w:p w:rsidR="00550615" w:rsidRPr="007B34D5" w:rsidRDefault="00550615" w:rsidP="00AB56E3">
      <w:pPr>
        <w:autoSpaceDE w:val="0"/>
        <w:spacing w:line="276" w:lineRule="auto"/>
        <w:ind w:right="-1"/>
        <w:jc w:val="both"/>
        <w:rPr>
          <w:sz w:val="22"/>
          <w:szCs w:val="22"/>
        </w:rPr>
      </w:pPr>
      <w:r w:rsidRPr="00FD2C92">
        <w:rPr>
          <w:sz w:val="22"/>
          <w:szCs w:val="22"/>
        </w:rPr>
        <w:t xml:space="preserve">Abertura: </w:t>
      </w:r>
      <w:r w:rsidR="00005BB2" w:rsidRPr="00FD2C92">
        <w:rPr>
          <w:color w:val="000000" w:themeColor="text1"/>
          <w:sz w:val="22"/>
          <w:szCs w:val="22"/>
        </w:rPr>
        <w:t>27</w:t>
      </w:r>
      <w:r w:rsidRPr="00FD2C92">
        <w:rPr>
          <w:sz w:val="22"/>
          <w:szCs w:val="22"/>
        </w:rPr>
        <w:t>/04/20</w:t>
      </w:r>
      <w:r w:rsidR="00005BB2" w:rsidRPr="00FD2C92">
        <w:rPr>
          <w:sz w:val="22"/>
          <w:szCs w:val="22"/>
        </w:rPr>
        <w:t>20 – 09</w:t>
      </w:r>
      <w:r>
        <w:rPr>
          <w:sz w:val="22"/>
          <w:szCs w:val="22"/>
        </w:rPr>
        <w:t>:00 hs</w:t>
      </w:r>
    </w:p>
    <w:p w:rsidR="00550615" w:rsidRPr="007B34D5" w:rsidRDefault="00550615" w:rsidP="00AB56E3">
      <w:pPr>
        <w:autoSpaceDE w:val="0"/>
        <w:spacing w:line="276" w:lineRule="auto"/>
        <w:ind w:right="-1"/>
        <w:jc w:val="both"/>
        <w:rPr>
          <w:sz w:val="22"/>
          <w:szCs w:val="22"/>
        </w:rPr>
      </w:pPr>
      <w:r w:rsidRPr="007B34D5">
        <w:rPr>
          <w:sz w:val="22"/>
          <w:szCs w:val="22"/>
        </w:rPr>
        <w:t>Licitante: (denominação social completa da empresa e nº. CNPJ/MF)</w:t>
      </w:r>
    </w:p>
    <w:p w:rsidR="00550615" w:rsidRDefault="00550615" w:rsidP="00AB56E3">
      <w:pPr>
        <w:autoSpaceDE w:val="0"/>
        <w:spacing w:line="360" w:lineRule="auto"/>
        <w:ind w:right="-1"/>
        <w:jc w:val="both"/>
        <w:rPr>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4.0 – DA HABILITAÇÃO – Envelope nº. 01</w:t>
      </w:r>
    </w:p>
    <w:p w:rsidR="00550615" w:rsidRPr="007B34D5" w:rsidRDefault="00550615" w:rsidP="00AB56E3">
      <w:pPr>
        <w:autoSpaceDE w:val="0"/>
        <w:spacing w:line="360" w:lineRule="auto"/>
        <w:ind w:right="-1"/>
        <w:jc w:val="both"/>
        <w:rPr>
          <w:sz w:val="22"/>
          <w:szCs w:val="22"/>
        </w:rPr>
      </w:pPr>
      <w:r w:rsidRPr="007B34D5">
        <w:rPr>
          <w:sz w:val="22"/>
          <w:szCs w:val="22"/>
        </w:rPr>
        <w:t xml:space="preserve"> Os documentos de habilitação que deverão ser apresentados na sessão pública, </w:t>
      </w:r>
      <w:r w:rsidRPr="007B34D5">
        <w:rPr>
          <w:bCs/>
          <w:sz w:val="22"/>
          <w:szCs w:val="22"/>
        </w:rPr>
        <w:t>em envelope lacrado,</w:t>
      </w:r>
      <w:r w:rsidRPr="007B34D5">
        <w:rPr>
          <w:sz w:val="22"/>
          <w:szCs w:val="22"/>
        </w:rPr>
        <w:t xml:space="preserve"> vistados, sequencial e inseridos no envelope nº 01, são os seguintes: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a) </w:t>
      </w:r>
      <w:r w:rsidRPr="007B34D5">
        <w:rPr>
          <w:sz w:val="22"/>
          <w:szCs w:val="22"/>
        </w:rPr>
        <w:t>Declaração de Idoneidade sobre a inexistência de fato superveniente impeditivo de habilitação, na forma do Art. 32, § 2º, da Lei 8.666/93, conforme o Anexo IV.</w:t>
      </w:r>
    </w:p>
    <w:p w:rsidR="00550615" w:rsidRPr="007B34D5" w:rsidRDefault="00550615" w:rsidP="00AB56E3">
      <w:pPr>
        <w:autoSpaceDE w:val="0"/>
        <w:spacing w:line="360" w:lineRule="auto"/>
        <w:ind w:right="-1"/>
        <w:jc w:val="both"/>
        <w:rPr>
          <w:sz w:val="22"/>
          <w:szCs w:val="22"/>
        </w:rPr>
      </w:pPr>
      <w:r w:rsidRPr="007B34D5">
        <w:rPr>
          <w:b/>
          <w:bCs/>
          <w:sz w:val="22"/>
          <w:szCs w:val="22"/>
        </w:rPr>
        <w:t>a.1</w:t>
      </w:r>
      <w:r w:rsidRPr="007B34D5">
        <w:rPr>
          <w:sz w:val="22"/>
          <w:szCs w:val="22"/>
        </w:rPr>
        <w:t>) No caso de microempresa e empresa de pequeno porte que, nos termos da LC 123/2006, possuir alguma restrição na documentação referente à regularidade fiscal, esta deverá ser mencionada, como ressalva na supracitada declaração;</w:t>
      </w:r>
    </w:p>
    <w:p w:rsidR="00550615" w:rsidRPr="007B34D5" w:rsidRDefault="00550615" w:rsidP="00AB56E3">
      <w:pPr>
        <w:autoSpaceDE w:val="0"/>
        <w:spacing w:line="360" w:lineRule="auto"/>
        <w:ind w:right="-1"/>
        <w:jc w:val="both"/>
        <w:rPr>
          <w:sz w:val="22"/>
          <w:szCs w:val="22"/>
        </w:rPr>
      </w:pPr>
      <w:r w:rsidRPr="007B34D5">
        <w:rPr>
          <w:b/>
          <w:bCs/>
          <w:sz w:val="22"/>
          <w:szCs w:val="22"/>
        </w:rPr>
        <w:t>a.2</w:t>
      </w:r>
      <w:r w:rsidRPr="007B34D5">
        <w:rPr>
          <w:sz w:val="22"/>
          <w:szCs w:val="22"/>
        </w:rPr>
        <w:t>) A microempresa ou empresa de pequeno porte que usufruir dos benefícios de que trata a LC 123/2006 deverá apresentar, na forma da lei, juntamente com os documentos de habilitação, e declaração de que não se encontra em nenhuma das situações do § 4º do art. 3º da LC 123/2006.</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b) </w:t>
      </w:r>
      <w:r w:rsidRPr="007B34D5">
        <w:rPr>
          <w:sz w:val="22"/>
          <w:szCs w:val="22"/>
        </w:rPr>
        <w:t>Declaração que não possui em seu quadro de pessoal empregado(s) com menos de 18 anos, em trabalho noturno, perigoso ou insalubre e menores de 16 anos, em qualquer trabalho, salvo na condição de aprendiz, a partir de 14 anos, nos termos do inciso XXXIII, do artigo 7° da Constituição Federal, inciso V, artigo 27 da Lei 8666/93, conforme o Anexo V;</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c) </w:t>
      </w:r>
      <w:r w:rsidRPr="007B34D5">
        <w:rPr>
          <w:sz w:val="22"/>
          <w:szCs w:val="22"/>
        </w:rPr>
        <w:t>Declaração da própria Empresa de que não existe em seu quadro de empregados, servidores públicos exercendo funções de gerência, administração ou tomada de decisão, conforme o Anexo III;</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4.1. Habilitação Jurídica:</w:t>
      </w:r>
    </w:p>
    <w:p w:rsidR="00550615" w:rsidRPr="007B34D5" w:rsidRDefault="00550615" w:rsidP="00AB56E3">
      <w:pPr>
        <w:autoSpaceDE w:val="0"/>
        <w:spacing w:line="360" w:lineRule="auto"/>
        <w:ind w:right="-1"/>
        <w:jc w:val="both"/>
        <w:rPr>
          <w:sz w:val="22"/>
          <w:szCs w:val="22"/>
        </w:rPr>
      </w:pPr>
      <w:r w:rsidRPr="007B34D5">
        <w:rPr>
          <w:b/>
          <w:sz w:val="22"/>
          <w:szCs w:val="22"/>
        </w:rPr>
        <w:t>a)</w:t>
      </w:r>
      <w:r w:rsidRPr="007B34D5">
        <w:rPr>
          <w:sz w:val="22"/>
          <w:szCs w:val="22"/>
        </w:rPr>
        <w:t xml:space="preserve"> - Registro Comercial no caso de empresa individual;</w:t>
      </w:r>
    </w:p>
    <w:p w:rsidR="00550615" w:rsidRPr="007B34D5" w:rsidRDefault="00550615" w:rsidP="00AB56E3">
      <w:pPr>
        <w:spacing w:line="360" w:lineRule="auto"/>
        <w:ind w:right="-1"/>
        <w:jc w:val="both"/>
        <w:rPr>
          <w:sz w:val="22"/>
          <w:szCs w:val="22"/>
        </w:rPr>
      </w:pPr>
      <w:r w:rsidRPr="007B34D5">
        <w:rPr>
          <w:b/>
          <w:sz w:val="22"/>
          <w:szCs w:val="22"/>
        </w:rPr>
        <w:t>b)</w:t>
      </w:r>
      <w:r w:rsidRPr="007B34D5">
        <w:rPr>
          <w:sz w:val="22"/>
          <w:szCs w:val="22"/>
        </w:rPr>
        <w:t xml:space="preserve"> - Cédula de identidade e CPF dos diretores/proprietários;</w:t>
      </w:r>
    </w:p>
    <w:p w:rsidR="00550615" w:rsidRPr="007B34D5" w:rsidRDefault="00550615" w:rsidP="00AB56E3">
      <w:pPr>
        <w:spacing w:line="360" w:lineRule="auto"/>
        <w:ind w:right="-1"/>
        <w:jc w:val="both"/>
        <w:rPr>
          <w:sz w:val="22"/>
          <w:szCs w:val="22"/>
        </w:rPr>
      </w:pPr>
      <w:r w:rsidRPr="007B34D5">
        <w:rPr>
          <w:b/>
          <w:sz w:val="22"/>
          <w:szCs w:val="22"/>
        </w:rPr>
        <w:t>c)</w:t>
      </w:r>
      <w:r w:rsidRPr="007B34D5">
        <w:rPr>
          <w:sz w:val="22"/>
          <w:szCs w:val="22"/>
        </w:rPr>
        <w:t xml:space="preserve"> - Ato Constitutivo, Estatuto ou Contrato social em vigor, devidamente registrado, em se tratando de sociedades comerciais, e, no caso de sociedades por ações, acompanhado de documentos de eleição de seus administradores.</w:t>
      </w:r>
    </w:p>
    <w:p w:rsidR="00550615" w:rsidRPr="007B34D5" w:rsidRDefault="00550615" w:rsidP="00AB56E3">
      <w:pPr>
        <w:autoSpaceDE w:val="0"/>
        <w:spacing w:line="360" w:lineRule="auto"/>
        <w:ind w:right="-1"/>
        <w:jc w:val="both"/>
        <w:rPr>
          <w:sz w:val="22"/>
          <w:szCs w:val="22"/>
        </w:rPr>
      </w:pPr>
      <w:r w:rsidRPr="007B34D5">
        <w:rPr>
          <w:b/>
          <w:sz w:val="22"/>
          <w:szCs w:val="22"/>
        </w:rPr>
        <w:t>d)</w:t>
      </w:r>
      <w:r w:rsidRPr="007B34D5">
        <w:rPr>
          <w:sz w:val="22"/>
          <w:szCs w:val="22"/>
        </w:rPr>
        <w:t xml:space="preserve"> – </w:t>
      </w:r>
      <w:r w:rsidRPr="007B34D5">
        <w:rPr>
          <w:rFonts w:eastAsia="TimesNewRomanPSMT"/>
          <w:sz w:val="22"/>
          <w:szCs w:val="22"/>
        </w:rPr>
        <w:t>Se a empresa for representada por procurador, faz-se necessário o credenciamento através de outorga por instrumento público ou particular, neste último caso, com firma reconhecida em cartório, com menção expressa de que lhe confere amplos poderes, inclusive para recebimento de intimações e notificações, desistência ou não de recursos, bem como demais atos pertinentes ao certame</w:t>
      </w:r>
      <w:r w:rsidR="00D74095">
        <w:rPr>
          <w:rFonts w:eastAsia="TimesNewRoman"/>
          <w:color w:val="000000"/>
          <w:sz w:val="22"/>
          <w:szCs w:val="22"/>
        </w:rPr>
        <w:t>.</w:t>
      </w:r>
    </w:p>
    <w:p w:rsidR="00550615" w:rsidRPr="007B34D5" w:rsidRDefault="00550615" w:rsidP="00AB56E3">
      <w:pPr>
        <w:autoSpaceDE w:val="0"/>
        <w:spacing w:line="360" w:lineRule="auto"/>
        <w:ind w:right="-1"/>
        <w:jc w:val="both"/>
        <w:rPr>
          <w:b/>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4.2. Habilitação Fiscal:</w:t>
      </w:r>
    </w:p>
    <w:p w:rsidR="00550615" w:rsidRPr="007B34D5" w:rsidRDefault="00550615" w:rsidP="00AB56E3">
      <w:pPr>
        <w:spacing w:line="360" w:lineRule="auto"/>
        <w:ind w:right="-1"/>
        <w:jc w:val="both"/>
        <w:rPr>
          <w:sz w:val="22"/>
          <w:szCs w:val="22"/>
        </w:rPr>
      </w:pPr>
      <w:r w:rsidRPr="007B34D5">
        <w:rPr>
          <w:b/>
          <w:sz w:val="22"/>
          <w:szCs w:val="22"/>
        </w:rPr>
        <w:t>a)</w:t>
      </w:r>
      <w:r w:rsidRPr="007B34D5">
        <w:rPr>
          <w:sz w:val="22"/>
          <w:szCs w:val="22"/>
        </w:rPr>
        <w:t xml:space="preserve"> - Prova de inscrição no Cadastro Nacional de Pessoas Jurídicas (CNPJ)</w:t>
      </w:r>
      <w:r w:rsidRPr="007B34D5">
        <w:rPr>
          <w:bCs/>
          <w:sz w:val="22"/>
          <w:szCs w:val="22"/>
        </w:rPr>
        <w:t xml:space="preserve"> relativo ao domicílio ou sede do licitante, pertinente e compatível com o objeto desta licitação;</w:t>
      </w:r>
    </w:p>
    <w:p w:rsidR="00550615" w:rsidRPr="007B34D5" w:rsidRDefault="00550615" w:rsidP="00AB56E3">
      <w:pPr>
        <w:spacing w:line="360" w:lineRule="auto"/>
        <w:ind w:right="-1"/>
        <w:jc w:val="both"/>
        <w:rPr>
          <w:sz w:val="22"/>
          <w:szCs w:val="22"/>
        </w:rPr>
      </w:pPr>
      <w:r w:rsidRPr="007B34D5">
        <w:rPr>
          <w:b/>
          <w:bCs/>
          <w:sz w:val="22"/>
          <w:szCs w:val="22"/>
        </w:rPr>
        <w:t xml:space="preserve">b) - Certidão Conjunta de Débitos Relativos a Tributos Federais, Divida Ativa da União e Regularidade para com a Seguridade Social </w:t>
      </w:r>
      <w:r w:rsidRPr="007B34D5">
        <w:rPr>
          <w:sz w:val="22"/>
          <w:szCs w:val="22"/>
        </w:rPr>
        <w:t>nos termos da Portaria Conjunta RFB/PGFN nº 1751 de 02/10/2014 B.</w:t>
      </w:r>
    </w:p>
    <w:p w:rsidR="00550615" w:rsidRPr="007B34D5" w:rsidRDefault="00550615" w:rsidP="00AB56E3">
      <w:pPr>
        <w:spacing w:line="360" w:lineRule="auto"/>
        <w:ind w:right="-1"/>
        <w:jc w:val="both"/>
        <w:rPr>
          <w:sz w:val="22"/>
          <w:szCs w:val="22"/>
        </w:rPr>
      </w:pPr>
      <w:r w:rsidRPr="007B34D5">
        <w:rPr>
          <w:b/>
          <w:bCs/>
          <w:sz w:val="22"/>
          <w:szCs w:val="22"/>
        </w:rPr>
        <w:t>c) - Certidão Negativa de Débitos Trabalhista (CNDT)</w:t>
      </w:r>
      <w:r w:rsidRPr="007B34D5">
        <w:rPr>
          <w:sz w:val="22"/>
          <w:szCs w:val="22"/>
        </w:rPr>
        <w:t>, nos termos do Título VII-A da Consolidação das Leis do Trabalho, aprovada pelo Decreto-Lei no 5.452, de 1o de maio de 1943.” (NR) e Lei nº 12.440 de 07 de Julho de 2011.</w:t>
      </w:r>
    </w:p>
    <w:p w:rsidR="00550615" w:rsidRPr="007B34D5" w:rsidRDefault="00550615" w:rsidP="00AB56E3">
      <w:pPr>
        <w:spacing w:line="360" w:lineRule="auto"/>
        <w:ind w:right="-1"/>
        <w:jc w:val="both"/>
        <w:rPr>
          <w:sz w:val="22"/>
          <w:szCs w:val="22"/>
        </w:rPr>
      </w:pPr>
      <w:r w:rsidRPr="007B34D5">
        <w:rPr>
          <w:b/>
          <w:bCs/>
          <w:sz w:val="22"/>
          <w:szCs w:val="22"/>
        </w:rPr>
        <w:t xml:space="preserve">d) - Certidão de Quitação de Tributos e Contribuições Estaduais </w:t>
      </w:r>
      <w:r w:rsidRPr="007B34D5">
        <w:rPr>
          <w:sz w:val="22"/>
          <w:szCs w:val="22"/>
        </w:rPr>
        <w:t>emitida pela Secretaria de Fazenda do Estado ou documento equivalente que comprove a regularidade.</w:t>
      </w:r>
    </w:p>
    <w:p w:rsidR="00550615" w:rsidRPr="007B34D5" w:rsidRDefault="00550615" w:rsidP="00AB56E3">
      <w:pPr>
        <w:spacing w:line="360" w:lineRule="auto"/>
        <w:ind w:right="-1"/>
        <w:jc w:val="both"/>
        <w:rPr>
          <w:sz w:val="22"/>
          <w:szCs w:val="22"/>
        </w:rPr>
      </w:pPr>
      <w:r w:rsidRPr="007B34D5">
        <w:rPr>
          <w:b/>
          <w:bCs/>
          <w:sz w:val="22"/>
          <w:szCs w:val="22"/>
        </w:rPr>
        <w:t xml:space="preserve">e) - Prova de regularidade relativa a Tributos Municipais, </w:t>
      </w:r>
      <w:r w:rsidRPr="007B34D5">
        <w:rPr>
          <w:sz w:val="22"/>
          <w:szCs w:val="22"/>
        </w:rPr>
        <w:t>emitida pela Prefeitura da sede da licitante</w:t>
      </w:r>
      <w:r w:rsidRPr="007B34D5">
        <w:rPr>
          <w:b/>
          <w:bCs/>
          <w:sz w:val="22"/>
          <w:szCs w:val="22"/>
        </w:rPr>
        <w:t>;</w:t>
      </w:r>
    </w:p>
    <w:p w:rsidR="00550615" w:rsidRPr="007B34D5" w:rsidRDefault="00550615" w:rsidP="00AB56E3">
      <w:pPr>
        <w:spacing w:line="360" w:lineRule="auto"/>
        <w:ind w:right="-1"/>
        <w:jc w:val="both"/>
        <w:rPr>
          <w:sz w:val="22"/>
          <w:szCs w:val="22"/>
        </w:rPr>
      </w:pPr>
      <w:r w:rsidRPr="007B34D5">
        <w:rPr>
          <w:b/>
          <w:bCs/>
          <w:sz w:val="22"/>
          <w:szCs w:val="22"/>
        </w:rPr>
        <w:t xml:space="preserve">f) - Prova de regularidade relativa a Débito do FGTS, </w:t>
      </w:r>
      <w:r w:rsidRPr="007B34D5">
        <w:rPr>
          <w:sz w:val="22"/>
          <w:szCs w:val="22"/>
        </w:rPr>
        <w:t>Certificado de Regularidade de Situação perante o Fundo de Garantia do Tempo de Serviços – FGTS pelo CNPJ ou pelo CEI</w:t>
      </w:r>
      <w:r w:rsidRPr="007B34D5">
        <w:rPr>
          <w:b/>
          <w:bCs/>
          <w:sz w:val="22"/>
          <w:szCs w:val="22"/>
        </w:rPr>
        <w:t>.</w:t>
      </w:r>
    </w:p>
    <w:p w:rsidR="00550615" w:rsidRPr="007B34D5" w:rsidRDefault="00550615" w:rsidP="00AB56E3">
      <w:pPr>
        <w:spacing w:line="360" w:lineRule="auto"/>
        <w:ind w:right="-1"/>
        <w:jc w:val="both"/>
        <w:rPr>
          <w:sz w:val="22"/>
          <w:szCs w:val="22"/>
        </w:rPr>
      </w:pPr>
      <w:r w:rsidRPr="007B34D5">
        <w:rPr>
          <w:b/>
          <w:sz w:val="22"/>
          <w:szCs w:val="22"/>
        </w:rPr>
        <w:t>g)</w:t>
      </w:r>
      <w:r w:rsidRPr="007B34D5">
        <w:rPr>
          <w:sz w:val="22"/>
          <w:szCs w:val="22"/>
        </w:rPr>
        <w:t xml:space="preserve"> - Declaração de fiel observância do disposto no artigo 7º, inciso XXXIII, da Constituição Federal, nos termos da Lei Federal n.º 9.854/99, artigo 1º, na seguinte forma: "Declaramos para fins desta licitação e sob as penas da lei, não ter em nosso quadro de empregados qualquer trabalhador menor de 16 (dezesseis) nos de idade, exceto maiores de 14 (quatorze) anos, na condição de aprendiz. Declaramos ainda que nenhum trabalhador menor de 18 (dezoito) anos exerce trabalho noturno, perigoso ou insalubre em nossa empresa" </w:t>
      </w:r>
      <w:r w:rsidRPr="007B34D5">
        <w:rPr>
          <w:b/>
          <w:sz w:val="22"/>
          <w:szCs w:val="22"/>
        </w:rPr>
        <w:t>anexo V</w:t>
      </w:r>
      <w:r w:rsidRPr="007B34D5">
        <w:rPr>
          <w:sz w:val="22"/>
          <w:szCs w:val="22"/>
        </w:rPr>
        <w:t>.</w:t>
      </w:r>
    </w:p>
    <w:p w:rsidR="00550615" w:rsidRPr="007B34D5" w:rsidRDefault="00550615" w:rsidP="00AB56E3">
      <w:pPr>
        <w:spacing w:line="360" w:lineRule="auto"/>
        <w:ind w:right="-1"/>
        <w:jc w:val="both"/>
        <w:rPr>
          <w:sz w:val="22"/>
          <w:szCs w:val="22"/>
        </w:rPr>
      </w:pPr>
      <w:r w:rsidRPr="007B34D5">
        <w:rPr>
          <w:b/>
          <w:sz w:val="22"/>
          <w:szCs w:val="22"/>
        </w:rPr>
        <w:t>h)</w:t>
      </w:r>
      <w:r w:rsidRPr="007B34D5">
        <w:rPr>
          <w:sz w:val="22"/>
          <w:szCs w:val="22"/>
        </w:rPr>
        <w:t xml:space="preserve"> - Declaração da própria Empresa de que não existe em seu quadro de empregados, servidores públicos exercendo funções de gerência, administração ou tomada de decisão – </w:t>
      </w:r>
      <w:r w:rsidRPr="007B34D5">
        <w:rPr>
          <w:b/>
          <w:sz w:val="22"/>
          <w:szCs w:val="22"/>
        </w:rPr>
        <w:t>Anexo I</w:t>
      </w:r>
      <w:r w:rsidR="00D74095">
        <w:rPr>
          <w:b/>
          <w:sz w:val="22"/>
          <w:szCs w:val="22"/>
        </w:rPr>
        <w:t>II</w:t>
      </w:r>
      <w:r w:rsidRPr="007B34D5">
        <w:rPr>
          <w:sz w:val="22"/>
          <w:szCs w:val="22"/>
        </w:rPr>
        <w:t>.</w:t>
      </w:r>
    </w:p>
    <w:p w:rsidR="00550615" w:rsidRPr="007B34D5" w:rsidRDefault="00550615" w:rsidP="00AB56E3">
      <w:pPr>
        <w:spacing w:line="360" w:lineRule="auto"/>
        <w:ind w:right="-1"/>
        <w:jc w:val="both"/>
        <w:rPr>
          <w:sz w:val="22"/>
          <w:szCs w:val="22"/>
        </w:rPr>
      </w:pPr>
      <w:r w:rsidRPr="007B34D5">
        <w:rPr>
          <w:b/>
          <w:sz w:val="22"/>
          <w:szCs w:val="22"/>
        </w:rPr>
        <w:t>i)</w:t>
      </w:r>
      <w:r w:rsidRPr="007B34D5">
        <w:rPr>
          <w:sz w:val="22"/>
          <w:szCs w:val="22"/>
        </w:rPr>
        <w:t xml:space="preserve"> - Declaração do licitante de inexistência de fato impeditivo à habilitação, nos termos do artigo 32, § 2º da Lei 8666/1993 e alterações, e que não está declarada inidônea em qualquer esfera da Administração pública e nem está suspensa de participar em licitações por qualquer órgão governamental do Estado de Mato Grosso, conforme modelo constante no </w:t>
      </w:r>
      <w:r w:rsidRPr="007B34D5">
        <w:rPr>
          <w:b/>
          <w:sz w:val="22"/>
          <w:szCs w:val="22"/>
        </w:rPr>
        <w:t>anexo V</w:t>
      </w:r>
      <w:r w:rsidR="0056120F">
        <w:rPr>
          <w:b/>
          <w:sz w:val="22"/>
          <w:szCs w:val="22"/>
        </w:rPr>
        <w:t>I</w:t>
      </w:r>
      <w:r w:rsidRPr="007B34D5">
        <w:rPr>
          <w:sz w:val="22"/>
          <w:szCs w:val="22"/>
        </w:rPr>
        <w:t>, desta Carta Convite, declarando ainda que analisou todos os termos do certame co</w:t>
      </w:r>
      <w:r w:rsidR="00F30456">
        <w:rPr>
          <w:sz w:val="22"/>
          <w:szCs w:val="22"/>
        </w:rPr>
        <w:t>m os quais está de pleno acordo;</w:t>
      </w:r>
    </w:p>
    <w:p w:rsidR="00550615" w:rsidRPr="007B34D5" w:rsidRDefault="00550615" w:rsidP="00AB56E3">
      <w:pPr>
        <w:spacing w:line="360" w:lineRule="auto"/>
        <w:ind w:right="-1"/>
        <w:jc w:val="both"/>
        <w:rPr>
          <w:sz w:val="22"/>
          <w:szCs w:val="22"/>
        </w:rPr>
      </w:pPr>
      <w:r w:rsidRPr="007B34D5">
        <w:rPr>
          <w:b/>
          <w:sz w:val="22"/>
          <w:szCs w:val="22"/>
        </w:rPr>
        <w:t>j)</w:t>
      </w:r>
      <w:r w:rsidRPr="007B34D5">
        <w:rPr>
          <w:sz w:val="22"/>
          <w:szCs w:val="22"/>
        </w:rPr>
        <w:t xml:space="preserve"> - A prova de regularidade poderá ser feita também por meio de Certidão Positiva com Efeitos de Negativa;</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4.3 - </w:t>
      </w:r>
      <w:r w:rsidRPr="007B34D5">
        <w:rPr>
          <w:sz w:val="22"/>
          <w:szCs w:val="22"/>
        </w:rPr>
        <w:t xml:space="preserve">Os documentos expedidos pela INTERNET poderão ser apresentados em </w:t>
      </w:r>
      <w:r w:rsidRPr="007B34D5">
        <w:rPr>
          <w:bCs/>
          <w:sz w:val="22"/>
          <w:szCs w:val="22"/>
        </w:rPr>
        <w:t>forma original</w:t>
      </w:r>
      <w:r w:rsidRPr="007B34D5">
        <w:rPr>
          <w:b/>
          <w:bCs/>
          <w:sz w:val="22"/>
          <w:szCs w:val="22"/>
        </w:rPr>
        <w:t xml:space="preserve"> </w:t>
      </w:r>
      <w:r w:rsidRPr="007B34D5">
        <w:rPr>
          <w:sz w:val="22"/>
          <w:szCs w:val="22"/>
        </w:rPr>
        <w:t xml:space="preserve">ou, </w:t>
      </w:r>
      <w:r w:rsidRPr="007B34D5">
        <w:rPr>
          <w:bCs/>
          <w:sz w:val="22"/>
          <w:szCs w:val="22"/>
        </w:rPr>
        <w:t>cópia reprográfica sem autenticação</w:t>
      </w:r>
      <w:r w:rsidRPr="007B34D5">
        <w:rPr>
          <w:sz w:val="22"/>
          <w:szCs w:val="22"/>
        </w:rPr>
        <w:t>. Entretanto, estarão sujeitas as verificações de autenticidade através de consulta realizada pel</w:t>
      </w:r>
      <w:r w:rsidR="00797174">
        <w:rPr>
          <w:sz w:val="22"/>
          <w:szCs w:val="22"/>
        </w:rPr>
        <w:t>o Presidente</w:t>
      </w:r>
      <w:r w:rsidRPr="007B34D5">
        <w:rPr>
          <w:sz w:val="22"/>
          <w:szCs w:val="22"/>
        </w:rPr>
        <w:t xml:space="preserve"> da CPL.</w:t>
      </w:r>
    </w:p>
    <w:p w:rsidR="00550615" w:rsidRPr="007B34D5" w:rsidRDefault="00550615" w:rsidP="00AB56E3">
      <w:pPr>
        <w:autoSpaceDE w:val="0"/>
        <w:spacing w:line="360" w:lineRule="auto"/>
        <w:ind w:right="-1"/>
        <w:jc w:val="both"/>
        <w:rPr>
          <w:sz w:val="22"/>
          <w:szCs w:val="22"/>
        </w:rPr>
      </w:pPr>
      <w:r w:rsidRPr="007B34D5">
        <w:rPr>
          <w:b/>
          <w:bCs/>
          <w:sz w:val="22"/>
          <w:szCs w:val="22"/>
        </w:rPr>
        <w:lastRenderedPageBreak/>
        <w:t xml:space="preserve">4.4 </w:t>
      </w:r>
      <w:r w:rsidRPr="007B34D5">
        <w:rPr>
          <w:sz w:val="22"/>
          <w:szCs w:val="22"/>
        </w:rPr>
        <w:t>– Para os participantes enquadrados como microempresas e empresas de pequeno porte, a apresentação da documentação de habilitação seguirá as determinações estabelecidas no artigo nº. 43, §§ 1º e 2º da Lei Complementar Federal nº. 123, de 14 de dezembro de 2006.</w:t>
      </w:r>
    </w:p>
    <w:p w:rsidR="00550615" w:rsidRPr="007B34D5" w:rsidRDefault="00550615" w:rsidP="00AB56E3">
      <w:pPr>
        <w:autoSpaceDE w:val="0"/>
        <w:spacing w:line="360" w:lineRule="auto"/>
        <w:ind w:right="-1"/>
        <w:jc w:val="both"/>
        <w:rPr>
          <w:sz w:val="22"/>
          <w:szCs w:val="22"/>
        </w:rPr>
      </w:pPr>
      <w:r w:rsidRPr="007B34D5">
        <w:rPr>
          <w:b/>
          <w:sz w:val="22"/>
          <w:szCs w:val="22"/>
        </w:rPr>
        <w:t xml:space="preserve">4.5 </w:t>
      </w:r>
      <w:r w:rsidRPr="007B34D5">
        <w:rPr>
          <w:sz w:val="22"/>
          <w:szCs w:val="22"/>
        </w:rPr>
        <w:t xml:space="preserve">Sob pena de inabilitação, todos os documentos apresentados para habilitação deverão estar em nome da </w:t>
      </w:r>
      <w:r w:rsidRPr="007B34D5">
        <w:rPr>
          <w:bCs/>
          <w:sz w:val="22"/>
          <w:szCs w:val="22"/>
        </w:rPr>
        <w:t>licitante</w:t>
      </w:r>
      <w:r w:rsidRPr="007B34D5">
        <w:rPr>
          <w:sz w:val="22"/>
          <w:szCs w:val="22"/>
        </w:rPr>
        <w:t>, e, preferencialmente, com número do CNPJ e com o endereço respectivo, salientando que:</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a) </w:t>
      </w:r>
      <w:r w:rsidRPr="007B34D5">
        <w:rPr>
          <w:sz w:val="22"/>
          <w:szCs w:val="22"/>
        </w:rPr>
        <w:t xml:space="preserve">Se a </w:t>
      </w:r>
      <w:r w:rsidRPr="007B34D5">
        <w:rPr>
          <w:bCs/>
          <w:sz w:val="22"/>
          <w:szCs w:val="22"/>
        </w:rPr>
        <w:t>licitante</w:t>
      </w:r>
      <w:r w:rsidRPr="007B34D5">
        <w:rPr>
          <w:b/>
          <w:bCs/>
          <w:sz w:val="22"/>
          <w:szCs w:val="22"/>
        </w:rPr>
        <w:t xml:space="preserve"> </w:t>
      </w:r>
      <w:r w:rsidRPr="007B34D5">
        <w:rPr>
          <w:sz w:val="22"/>
          <w:szCs w:val="22"/>
        </w:rPr>
        <w:t>for a matriz, todos os documentos deverão estar em nome da matriz; ou;</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b) </w:t>
      </w:r>
      <w:r w:rsidRPr="007B34D5">
        <w:rPr>
          <w:sz w:val="22"/>
          <w:szCs w:val="22"/>
        </w:rPr>
        <w:t xml:space="preserve">Se a </w:t>
      </w:r>
      <w:r w:rsidRPr="007B34D5">
        <w:rPr>
          <w:bCs/>
          <w:sz w:val="22"/>
          <w:szCs w:val="22"/>
        </w:rPr>
        <w:t>licitante</w:t>
      </w:r>
      <w:r w:rsidRPr="007B34D5">
        <w:rPr>
          <w:b/>
          <w:bCs/>
          <w:sz w:val="22"/>
          <w:szCs w:val="22"/>
        </w:rPr>
        <w:t xml:space="preserve"> </w:t>
      </w:r>
      <w:r w:rsidRPr="007B34D5">
        <w:rPr>
          <w:sz w:val="22"/>
          <w:szCs w:val="22"/>
        </w:rPr>
        <w:t>for a filial, todos os documentos deverão estar em nome da filial, exceto aqueles documentos que, pela própria natureza, comprovadamente, forem emitidos somente em nome da matriz;</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c) </w:t>
      </w:r>
      <w:r w:rsidRPr="007B34D5">
        <w:rPr>
          <w:sz w:val="22"/>
          <w:szCs w:val="22"/>
        </w:rPr>
        <w:t>Serão dispensados da filial aqueles documentos que, pela própria natureza, comprovadamente, forem emitidos somente em nome da matriz;</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4.6. </w:t>
      </w:r>
      <w:r w:rsidRPr="007B34D5">
        <w:rPr>
          <w:color w:val="000000"/>
          <w:sz w:val="22"/>
          <w:szCs w:val="22"/>
        </w:rPr>
        <w:t>Os documentos apresentados no envelope de habilitação sem disposição expressa do órgão expedidor quanto a sua validade, terão o prazo de vencimento de 60 (sessenta) dias contados a partir da data de sua emissão.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4.6.1. </w:t>
      </w:r>
      <w:r w:rsidRPr="007B34D5">
        <w:rPr>
          <w:color w:val="000000"/>
          <w:sz w:val="22"/>
          <w:szCs w:val="22"/>
        </w:rPr>
        <w:t>Excetuam-se do prazo acima mencionado, os documentos cuja validade é indeterminada.</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4.7. </w:t>
      </w:r>
      <w:r w:rsidRPr="007B34D5">
        <w:rPr>
          <w:color w:val="000000"/>
          <w:sz w:val="22"/>
          <w:szCs w:val="22"/>
        </w:rPr>
        <w:t>Não serão aceitos documentos cujas datas estejam rasuradas;</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4.8. </w:t>
      </w:r>
      <w:r w:rsidR="00797174">
        <w:rPr>
          <w:color w:val="000000"/>
          <w:sz w:val="22"/>
          <w:szCs w:val="22"/>
        </w:rPr>
        <w:t>O</w:t>
      </w:r>
      <w:r w:rsidRPr="007B34D5">
        <w:rPr>
          <w:color w:val="000000"/>
          <w:sz w:val="22"/>
          <w:szCs w:val="22"/>
        </w:rPr>
        <w:t xml:space="preserve"> Presidente da CPL reserva-se o direito de solicitar o original de qualquer documento, sempre que tiver dúvida e julgar necessário;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4.9. </w:t>
      </w:r>
      <w:r w:rsidRPr="007B34D5">
        <w:rPr>
          <w:color w:val="000000"/>
          <w:sz w:val="22"/>
          <w:szCs w:val="22"/>
        </w:rPr>
        <w:t>Não serão aceitos protocolos de entrega ou solicitações de documento em substituição aos documentos requeridos no presente Edital e seus Anexos.</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4.10. </w:t>
      </w:r>
      <w:r w:rsidRPr="007B34D5">
        <w:rPr>
          <w:color w:val="000000"/>
          <w:sz w:val="22"/>
          <w:szCs w:val="22"/>
        </w:rPr>
        <w:t xml:space="preserve">Se a documentação de habilitação não estiver completa ou estiver incorreta ou contrariar qualquer dispositivo deste Edital e seus Anexos, deverá </w:t>
      </w:r>
      <w:r w:rsidR="00797174">
        <w:rPr>
          <w:color w:val="000000"/>
          <w:sz w:val="22"/>
          <w:szCs w:val="22"/>
        </w:rPr>
        <w:t>o</w:t>
      </w:r>
      <w:r w:rsidRPr="007B34D5">
        <w:rPr>
          <w:color w:val="000000"/>
          <w:sz w:val="22"/>
          <w:szCs w:val="22"/>
        </w:rPr>
        <w:t xml:space="preserve"> presidente da CPL considerar a proponente inabilitada, salvo as situações que ensejarem a aplicação da </w:t>
      </w:r>
      <w:r w:rsidRPr="007B34D5">
        <w:rPr>
          <w:sz w:val="22"/>
          <w:szCs w:val="22"/>
        </w:rPr>
        <w:t>Lei Complementar 123/2006.</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4.11. </w:t>
      </w:r>
      <w:r w:rsidRPr="007B34D5">
        <w:rPr>
          <w:color w:val="000000"/>
          <w:sz w:val="22"/>
          <w:szCs w:val="22"/>
        </w:rPr>
        <w:t xml:space="preserve">Poderá </w:t>
      </w:r>
      <w:r w:rsidR="00797174">
        <w:rPr>
          <w:color w:val="000000"/>
          <w:sz w:val="22"/>
          <w:szCs w:val="22"/>
        </w:rPr>
        <w:t>o Presidente</w:t>
      </w:r>
      <w:r w:rsidRPr="007B34D5">
        <w:rPr>
          <w:color w:val="000000"/>
          <w:sz w:val="22"/>
          <w:szCs w:val="22"/>
        </w:rPr>
        <w:t xml:space="preserve"> da CPL declarar erro formal, desde que não implique desobediência à legislação e for evidente a vantagem para a Administração, devendo também, se necessário, promover diligência para dirimir a dúvida.</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4.12</w:t>
      </w:r>
      <w:r w:rsidRPr="007B34D5">
        <w:rPr>
          <w:color w:val="000000"/>
          <w:sz w:val="22"/>
          <w:szCs w:val="22"/>
        </w:rPr>
        <w:t xml:space="preserve">. Constatando através da diligência o não atendimento ao estabelecido, </w:t>
      </w:r>
      <w:r w:rsidR="00797174">
        <w:rPr>
          <w:color w:val="000000"/>
          <w:sz w:val="22"/>
          <w:szCs w:val="22"/>
        </w:rPr>
        <w:t>o Presidente</w:t>
      </w:r>
      <w:r w:rsidRPr="007B34D5">
        <w:rPr>
          <w:color w:val="000000"/>
          <w:sz w:val="22"/>
          <w:szCs w:val="22"/>
        </w:rPr>
        <w:t xml:space="preserve"> da CPL considerará o proponente inabilitado e prosseguirá a sessão.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4.13. </w:t>
      </w:r>
      <w:r w:rsidRPr="007B34D5">
        <w:rPr>
          <w:color w:val="000000"/>
          <w:sz w:val="22"/>
          <w:szCs w:val="22"/>
        </w:rPr>
        <w:t>Somente serão retidos os documentos do licitante vencedor, no entanto, a Administração poderá reter os documentos dos demais licitantes quando estes se manifestarem sobre a intenção de interpor recursos administrativos ou desde que esses estejam implicados na questão.</w:t>
      </w:r>
    </w:p>
    <w:p w:rsidR="00550615" w:rsidRPr="007B34D5" w:rsidRDefault="00550615" w:rsidP="00AB56E3">
      <w:pPr>
        <w:autoSpaceDE w:val="0"/>
        <w:spacing w:line="360" w:lineRule="auto"/>
        <w:ind w:right="-1"/>
        <w:jc w:val="both"/>
        <w:rPr>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5 - DA PROPOSTA DE PREÇO - Envelope nº. 02:</w:t>
      </w:r>
    </w:p>
    <w:p w:rsidR="00550615" w:rsidRPr="007B34D5" w:rsidRDefault="00550615" w:rsidP="00AB56E3">
      <w:pPr>
        <w:autoSpaceDE w:val="0"/>
        <w:spacing w:line="360" w:lineRule="auto"/>
        <w:ind w:right="-1"/>
        <w:jc w:val="both"/>
        <w:rPr>
          <w:sz w:val="22"/>
          <w:szCs w:val="22"/>
        </w:rPr>
      </w:pPr>
      <w:r w:rsidRPr="007B34D5">
        <w:rPr>
          <w:sz w:val="22"/>
          <w:szCs w:val="22"/>
        </w:rPr>
        <w:lastRenderedPageBreak/>
        <w:t>A licitante deverá apresentar a proposta de preço em 01(uma) via, sem emendas, rasuras ou entrelinhas.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5.1 - </w:t>
      </w:r>
      <w:r w:rsidRPr="007B34D5">
        <w:rPr>
          <w:sz w:val="22"/>
          <w:szCs w:val="22"/>
        </w:rPr>
        <w:t xml:space="preserve">A proposta de preço deverá ser apresentada em envelope </w:t>
      </w:r>
      <w:r w:rsidRPr="007B34D5">
        <w:rPr>
          <w:bCs/>
          <w:sz w:val="22"/>
          <w:szCs w:val="22"/>
        </w:rPr>
        <w:t xml:space="preserve">lacrado </w:t>
      </w:r>
      <w:r w:rsidRPr="007B34D5">
        <w:rPr>
          <w:sz w:val="22"/>
          <w:szCs w:val="22"/>
        </w:rPr>
        <w:t xml:space="preserve">e poderá ser apresentada no Anexo II (Formulário padrão para preenchimento da Proposta), devendo ser preenchida por meio mecânico, </w:t>
      </w:r>
      <w:r w:rsidRPr="007B34D5">
        <w:rPr>
          <w:bCs/>
          <w:sz w:val="22"/>
          <w:szCs w:val="22"/>
        </w:rPr>
        <w:t xml:space="preserve">datada e assinada por representante(s) legal (is) da empresa. </w:t>
      </w:r>
      <w:r w:rsidRPr="007B34D5">
        <w:rPr>
          <w:sz w:val="22"/>
          <w:szCs w:val="22"/>
        </w:rPr>
        <w:t xml:space="preserve">A proposta deverá apresentar também a </w:t>
      </w:r>
      <w:r w:rsidRPr="007B34D5">
        <w:rPr>
          <w:bCs/>
          <w:sz w:val="22"/>
          <w:szCs w:val="22"/>
        </w:rPr>
        <w:t xml:space="preserve">razão social </w:t>
      </w:r>
      <w:r w:rsidRPr="007B34D5">
        <w:rPr>
          <w:sz w:val="22"/>
          <w:szCs w:val="22"/>
        </w:rPr>
        <w:t xml:space="preserve">da empresa, </w:t>
      </w:r>
      <w:r w:rsidRPr="007B34D5">
        <w:rPr>
          <w:bCs/>
          <w:sz w:val="22"/>
          <w:szCs w:val="22"/>
        </w:rPr>
        <w:t xml:space="preserve">o nº. do CNPJ </w:t>
      </w:r>
      <w:r w:rsidRPr="007B34D5">
        <w:rPr>
          <w:sz w:val="22"/>
          <w:szCs w:val="22"/>
        </w:rPr>
        <w:t xml:space="preserve">da licitante e o </w:t>
      </w:r>
      <w:r w:rsidRPr="007B34D5">
        <w:rPr>
          <w:bCs/>
          <w:sz w:val="22"/>
          <w:szCs w:val="22"/>
        </w:rPr>
        <w:t>nome completo de seu(s) signatário(s).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5.1.1 - </w:t>
      </w:r>
      <w:r w:rsidRPr="007B34D5">
        <w:rPr>
          <w:bCs/>
          <w:sz w:val="22"/>
          <w:szCs w:val="22"/>
        </w:rPr>
        <w:t>O prazo de validade da proposta não poderá ser inferior a 60 (sessenta) dias, contados a partir da data da entrega da proposta.</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5.1.2 - </w:t>
      </w:r>
      <w:r w:rsidRPr="007B34D5">
        <w:rPr>
          <w:sz w:val="22"/>
          <w:szCs w:val="22"/>
        </w:rPr>
        <w:t>No caso da licitante apresentar a proposta de preço em formulário próprio, deverá obedecer ao descritivo do objeto, quanto às quantidades e características do mesmo.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5.2 - </w:t>
      </w:r>
      <w:r w:rsidRPr="007B34D5">
        <w:rPr>
          <w:sz w:val="22"/>
          <w:szCs w:val="22"/>
        </w:rPr>
        <w:t xml:space="preserve">A proposta deverá conter </w:t>
      </w:r>
      <w:r w:rsidRPr="007B34D5">
        <w:rPr>
          <w:bCs/>
          <w:sz w:val="22"/>
          <w:szCs w:val="22"/>
        </w:rPr>
        <w:t xml:space="preserve">VALOR UNITÁRIO E GLOBAL, ou seja, a soma dos resultados da multiplicação das unidades pelos respectivos preços unitários, </w:t>
      </w:r>
      <w:r w:rsidRPr="007B34D5">
        <w:rPr>
          <w:sz w:val="22"/>
          <w:szCs w:val="22"/>
        </w:rPr>
        <w:t xml:space="preserve">cotados em </w:t>
      </w:r>
      <w:r w:rsidRPr="007B34D5">
        <w:rPr>
          <w:bCs/>
          <w:sz w:val="22"/>
          <w:szCs w:val="22"/>
        </w:rPr>
        <w:t>reais</w:t>
      </w:r>
      <w:r w:rsidRPr="007B34D5">
        <w:rPr>
          <w:b/>
          <w:bCs/>
          <w:sz w:val="22"/>
          <w:szCs w:val="22"/>
        </w:rPr>
        <w:t xml:space="preserve">, </w:t>
      </w:r>
      <w:r w:rsidRPr="007B34D5">
        <w:rPr>
          <w:sz w:val="22"/>
          <w:szCs w:val="22"/>
        </w:rPr>
        <w:t>com até 02 (duas) casas decimais, à vista</w:t>
      </w:r>
      <w:r w:rsidRPr="007B34D5">
        <w:rPr>
          <w:bCs/>
          <w:sz w:val="22"/>
          <w:szCs w:val="22"/>
        </w:rPr>
        <w:t xml:space="preserve">, </w:t>
      </w:r>
      <w:r w:rsidRPr="007B34D5">
        <w:rPr>
          <w:sz w:val="22"/>
          <w:szCs w:val="22"/>
        </w:rPr>
        <w:t>válidos para serem praticados desde a data de entrega dos envelopes, até o efetivo pagamento. Será(ão) desclassificada(s) a(s) proposta(s) com preço manifestamente inexequível ou superior aos praticados no mercado, nos termos do art. 48, II da Lei 8.666/93 e suas alterações.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5.2.1 - </w:t>
      </w:r>
      <w:r w:rsidRPr="007B34D5">
        <w:rPr>
          <w:sz w:val="22"/>
          <w:szCs w:val="22"/>
        </w:rPr>
        <w:t>Os preços propostos serão considerados completos e suficientes para a aquisição dos serviços, objeto desta licitação, sendo desconsiderada qualquer reivindicação de pagamento adicional devido a erro ou má interpretação de parte da licitante.</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5.2.2 - </w:t>
      </w:r>
      <w:r w:rsidRPr="007B34D5">
        <w:rPr>
          <w:sz w:val="22"/>
          <w:szCs w:val="22"/>
        </w:rPr>
        <w:t>As quantidades dos itens indicados no Anexo I poderão sofrer alterações para mais ou para menos, conforme disposto no art. 65, § 1º da Lei 8.666/93.</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5.3 - </w:t>
      </w:r>
      <w:r w:rsidRPr="007B34D5">
        <w:rPr>
          <w:sz w:val="22"/>
          <w:szCs w:val="22"/>
        </w:rPr>
        <w:t xml:space="preserve">Nos preços propostos serão consideradas todas as obrigações previdenciárias, fiscais (ICMS e outros), comerciais, trabalhistas, tributárias, material, embalagens, fretes, seguros, tarifas, depósitos, descarga (mão-de-obra, alimentos ou qualquer despesa), transporte, responsabilidade civil, todos os custos e demais despesas incidentes ou que venham a incidir sobre </w:t>
      </w:r>
      <w:r w:rsidR="001117B0">
        <w:rPr>
          <w:sz w:val="22"/>
          <w:szCs w:val="22"/>
        </w:rPr>
        <w:t>a prestação</w:t>
      </w:r>
      <w:r w:rsidRPr="007B34D5">
        <w:rPr>
          <w:sz w:val="22"/>
          <w:szCs w:val="22"/>
        </w:rPr>
        <w:t xml:space="preserve"> dos serviços, objeto desta licitação.</w:t>
      </w:r>
    </w:p>
    <w:p w:rsidR="00550615" w:rsidRPr="007B34D5" w:rsidRDefault="00550615" w:rsidP="00AB56E3">
      <w:pPr>
        <w:autoSpaceDE w:val="0"/>
        <w:spacing w:line="360" w:lineRule="auto"/>
        <w:ind w:right="-1"/>
        <w:jc w:val="both"/>
        <w:rPr>
          <w:sz w:val="22"/>
          <w:szCs w:val="22"/>
        </w:rPr>
      </w:pPr>
      <w:r w:rsidRPr="007B34D5">
        <w:rPr>
          <w:b/>
          <w:sz w:val="22"/>
          <w:szCs w:val="22"/>
        </w:rPr>
        <w:t>5.4</w:t>
      </w:r>
      <w:r w:rsidRPr="007B34D5">
        <w:rPr>
          <w:sz w:val="22"/>
          <w:szCs w:val="22"/>
        </w:rPr>
        <w:t xml:space="preserve"> </w:t>
      </w:r>
      <w:r w:rsidR="001117B0">
        <w:rPr>
          <w:sz w:val="22"/>
          <w:szCs w:val="22"/>
        </w:rPr>
        <w:t xml:space="preserve">- </w:t>
      </w:r>
      <w:r w:rsidRPr="007B34D5">
        <w:rPr>
          <w:sz w:val="22"/>
          <w:szCs w:val="22"/>
        </w:rPr>
        <w:t>Todo e qualquer fornecimento de serviços fora do estabelecido neste edital ou em desacordo com as especificações, será imediatamente notificado à(s) licitante(s) vencedora(s), que ficará (o) obrigada(s) a substituí-los prontamente, correndo por sua conta e risco tais substituições, sendo-lhes aplicadas, também, as sanções previstas no item 11 deste edital.</w:t>
      </w:r>
    </w:p>
    <w:p w:rsidR="00550615" w:rsidRPr="007B34D5" w:rsidRDefault="00550615" w:rsidP="00AB56E3">
      <w:pPr>
        <w:autoSpaceDE w:val="0"/>
        <w:spacing w:line="360" w:lineRule="auto"/>
        <w:ind w:right="-1"/>
        <w:jc w:val="both"/>
        <w:rPr>
          <w:sz w:val="22"/>
          <w:szCs w:val="22"/>
        </w:rPr>
      </w:pPr>
      <w:r w:rsidRPr="007B34D5">
        <w:rPr>
          <w:b/>
          <w:sz w:val="22"/>
          <w:szCs w:val="22"/>
        </w:rPr>
        <w:t>5.5</w:t>
      </w:r>
      <w:r w:rsidR="001117B0">
        <w:rPr>
          <w:b/>
          <w:sz w:val="22"/>
          <w:szCs w:val="22"/>
        </w:rPr>
        <w:t xml:space="preserve"> -</w:t>
      </w:r>
      <w:r w:rsidRPr="007B34D5">
        <w:rPr>
          <w:b/>
          <w:sz w:val="22"/>
          <w:szCs w:val="22"/>
        </w:rPr>
        <w:t xml:space="preserve"> </w:t>
      </w:r>
      <w:r w:rsidRPr="007B34D5">
        <w:rPr>
          <w:sz w:val="22"/>
          <w:szCs w:val="22"/>
        </w:rPr>
        <w:t>Entende-se por encargos, referentes à proposta, os tributos (impostos, taxas), contribuições fiscais e parafiscais, emolumentos, fornecimento de mão de obra especializada, os instituídos por leis sociais, administração, lucros, impressos e ferramental, transporte de material, de pessoal, estadia, hospedagem, alimentação e qualquer despesa, acessória e/ou necessária, não especificada neste edital.</w:t>
      </w:r>
    </w:p>
    <w:p w:rsidR="00550615" w:rsidRPr="007B34D5" w:rsidRDefault="00550615" w:rsidP="00AB56E3">
      <w:pPr>
        <w:autoSpaceDE w:val="0"/>
        <w:spacing w:line="360" w:lineRule="auto"/>
        <w:ind w:right="-1"/>
        <w:jc w:val="both"/>
        <w:rPr>
          <w:sz w:val="22"/>
          <w:szCs w:val="22"/>
        </w:rPr>
      </w:pPr>
      <w:r w:rsidRPr="007B34D5">
        <w:rPr>
          <w:b/>
          <w:sz w:val="22"/>
          <w:szCs w:val="22"/>
        </w:rPr>
        <w:t>5.6</w:t>
      </w:r>
      <w:r w:rsidR="001117B0">
        <w:rPr>
          <w:b/>
          <w:sz w:val="22"/>
          <w:szCs w:val="22"/>
        </w:rPr>
        <w:t xml:space="preserve"> -</w:t>
      </w:r>
      <w:r w:rsidRPr="007B34D5">
        <w:rPr>
          <w:sz w:val="22"/>
          <w:szCs w:val="22"/>
        </w:rPr>
        <w:t xml:space="preserve"> Não serão aceitos na entrega, serviços diferentes daqueles constantes na proposta vencedora. </w:t>
      </w:r>
    </w:p>
    <w:p w:rsidR="00550615" w:rsidRPr="007B34D5" w:rsidRDefault="00550615" w:rsidP="00AB56E3">
      <w:pPr>
        <w:autoSpaceDE w:val="0"/>
        <w:spacing w:line="360" w:lineRule="auto"/>
        <w:ind w:right="-1"/>
        <w:jc w:val="both"/>
        <w:rPr>
          <w:sz w:val="22"/>
          <w:szCs w:val="22"/>
        </w:rPr>
      </w:pPr>
      <w:r w:rsidRPr="007B34D5">
        <w:rPr>
          <w:b/>
          <w:sz w:val="22"/>
          <w:szCs w:val="22"/>
        </w:rPr>
        <w:lastRenderedPageBreak/>
        <w:t>5.7</w:t>
      </w:r>
      <w:r w:rsidR="001117B0">
        <w:rPr>
          <w:b/>
          <w:sz w:val="22"/>
          <w:szCs w:val="22"/>
        </w:rPr>
        <w:t xml:space="preserve"> -</w:t>
      </w:r>
      <w:r w:rsidRPr="007B34D5">
        <w:rPr>
          <w:sz w:val="22"/>
          <w:szCs w:val="22"/>
        </w:rPr>
        <w:t xml:space="preserve"> Não serão levadas em consideração quaisquer vantagens não previstas neste Edital.</w:t>
      </w:r>
    </w:p>
    <w:p w:rsidR="00550615" w:rsidRPr="007B34D5" w:rsidRDefault="00550615" w:rsidP="00AB56E3">
      <w:pPr>
        <w:autoSpaceDE w:val="0"/>
        <w:spacing w:line="360" w:lineRule="auto"/>
        <w:ind w:right="-1"/>
        <w:jc w:val="both"/>
        <w:rPr>
          <w:sz w:val="22"/>
          <w:szCs w:val="22"/>
        </w:rPr>
      </w:pPr>
      <w:r w:rsidRPr="007B34D5">
        <w:rPr>
          <w:b/>
          <w:sz w:val="22"/>
          <w:szCs w:val="22"/>
        </w:rPr>
        <w:t>5.8</w:t>
      </w:r>
      <w:r w:rsidR="001117B0">
        <w:rPr>
          <w:b/>
          <w:sz w:val="22"/>
          <w:szCs w:val="22"/>
        </w:rPr>
        <w:t xml:space="preserve"> -</w:t>
      </w:r>
      <w:r w:rsidRPr="007B34D5">
        <w:rPr>
          <w:sz w:val="22"/>
          <w:szCs w:val="22"/>
        </w:rPr>
        <w:t xml:space="preserve"> O vencedor ficará obrigado a entregar os objetos desta licitação, de acordo com as necessidades da Câmara Municipal</w:t>
      </w:r>
      <w:r w:rsidRPr="007B34D5">
        <w:rPr>
          <w:bCs/>
          <w:sz w:val="22"/>
          <w:szCs w:val="22"/>
        </w:rPr>
        <w:t xml:space="preserve">, </w:t>
      </w:r>
      <w:r w:rsidRPr="007B34D5">
        <w:rPr>
          <w:sz w:val="22"/>
          <w:szCs w:val="22"/>
        </w:rPr>
        <w:t>cabendo todo custo à contratada.</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6 - DOS CRITÉRIOS DE JULGAMENTO DAS PROPOSTAS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6.1 – </w:t>
      </w:r>
      <w:r w:rsidRPr="007B34D5">
        <w:rPr>
          <w:color w:val="000000"/>
          <w:sz w:val="22"/>
          <w:szCs w:val="22"/>
        </w:rPr>
        <w:t xml:space="preserve">No julgamento e classificação das propostas, será adotado o critério de </w:t>
      </w:r>
      <w:r w:rsidRPr="007B34D5">
        <w:rPr>
          <w:b/>
          <w:bCs/>
          <w:color w:val="000000"/>
          <w:sz w:val="22"/>
          <w:szCs w:val="22"/>
        </w:rPr>
        <w:t xml:space="preserve">MENOR PREÇO GLOBAL, </w:t>
      </w:r>
      <w:r w:rsidRPr="007B34D5">
        <w:rPr>
          <w:color w:val="000000"/>
          <w:sz w:val="22"/>
          <w:szCs w:val="22"/>
        </w:rPr>
        <w:t>observado os prazos máximos para fornecimento, as especificações técnicas e os parâmetros mínimos de desempenho e qualidade definidos neste edital.</w:t>
      </w:r>
    </w:p>
    <w:p w:rsidR="00550615" w:rsidRPr="002B3CB1" w:rsidRDefault="00550615" w:rsidP="00AB56E3">
      <w:pPr>
        <w:autoSpaceDE w:val="0"/>
        <w:spacing w:line="360" w:lineRule="auto"/>
        <w:ind w:right="-1"/>
        <w:jc w:val="both"/>
        <w:rPr>
          <w:sz w:val="22"/>
          <w:szCs w:val="22"/>
        </w:rPr>
      </w:pPr>
      <w:r w:rsidRPr="007B34D5">
        <w:rPr>
          <w:b/>
          <w:color w:val="000000"/>
          <w:sz w:val="22"/>
          <w:szCs w:val="22"/>
        </w:rPr>
        <w:t>6.1.1</w:t>
      </w:r>
      <w:r w:rsidRPr="007B34D5">
        <w:rPr>
          <w:color w:val="000000"/>
          <w:sz w:val="22"/>
          <w:szCs w:val="22"/>
        </w:rPr>
        <w:t xml:space="preserve"> – </w:t>
      </w:r>
      <w:r w:rsidRPr="002B3CB1">
        <w:rPr>
          <w:color w:val="000000"/>
          <w:sz w:val="22"/>
          <w:szCs w:val="22"/>
        </w:rPr>
        <w:t>É obrigatório à participação em todos os itens da proposta sob pena de desclassificação.</w:t>
      </w:r>
    </w:p>
    <w:p w:rsidR="00550615" w:rsidRPr="007B34D5" w:rsidRDefault="001117B0" w:rsidP="00AB56E3">
      <w:pPr>
        <w:autoSpaceDE w:val="0"/>
        <w:spacing w:line="360" w:lineRule="auto"/>
        <w:ind w:right="-1"/>
        <w:jc w:val="both"/>
        <w:rPr>
          <w:sz w:val="22"/>
          <w:szCs w:val="22"/>
        </w:rPr>
      </w:pPr>
      <w:r>
        <w:rPr>
          <w:b/>
          <w:bCs/>
          <w:color w:val="000000"/>
          <w:sz w:val="22"/>
          <w:szCs w:val="22"/>
        </w:rPr>
        <w:t>6.2</w:t>
      </w:r>
      <w:r w:rsidR="00550615" w:rsidRPr="007B34D5">
        <w:rPr>
          <w:b/>
          <w:bCs/>
          <w:color w:val="000000"/>
          <w:sz w:val="22"/>
          <w:szCs w:val="22"/>
        </w:rPr>
        <w:t xml:space="preserve"> </w:t>
      </w:r>
      <w:r>
        <w:rPr>
          <w:b/>
          <w:bCs/>
          <w:color w:val="000000"/>
          <w:sz w:val="22"/>
          <w:szCs w:val="22"/>
        </w:rPr>
        <w:t xml:space="preserve">- </w:t>
      </w:r>
      <w:r w:rsidR="00550615" w:rsidRPr="007B34D5">
        <w:rPr>
          <w:color w:val="000000"/>
          <w:sz w:val="22"/>
          <w:szCs w:val="22"/>
        </w:rPr>
        <w:t>Após apresentação da proposta, não caberá desistência, salvo por motivo justo decorrente de fato superveniente e aceito pelo Presidente.</w:t>
      </w:r>
    </w:p>
    <w:p w:rsidR="00550615" w:rsidRPr="007B34D5" w:rsidRDefault="00550615" w:rsidP="00AB56E3">
      <w:pPr>
        <w:autoSpaceDE w:val="0"/>
        <w:spacing w:line="360" w:lineRule="auto"/>
        <w:ind w:right="-1"/>
        <w:jc w:val="both"/>
        <w:rPr>
          <w:sz w:val="22"/>
          <w:szCs w:val="22"/>
        </w:rPr>
      </w:pPr>
      <w:r w:rsidRPr="007B34D5">
        <w:rPr>
          <w:b/>
          <w:sz w:val="22"/>
          <w:szCs w:val="22"/>
        </w:rPr>
        <w:t xml:space="preserve">6.3 - </w:t>
      </w:r>
      <w:r w:rsidRPr="007B34D5">
        <w:rPr>
          <w:sz w:val="22"/>
          <w:szCs w:val="22"/>
        </w:rPr>
        <w:t>Não será motivo de desclassificação, se a licitante não informar em sua proposta, telefone ou fax, dados bancários, dados do representante legal ou os prazos, devendo o presidente da CPL solicitar ao representante legal do interessado a complementação das informações;</w:t>
      </w:r>
    </w:p>
    <w:p w:rsidR="00550615" w:rsidRPr="007B34D5" w:rsidRDefault="00550615" w:rsidP="00AB56E3">
      <w:pPr>
        <w:autoSpaceDE w:val="0"/>
        <w:spacing w:line="360" w:lineRule="auto"/>
        <w:ind w:right="-1"/>
        <w:jc w:val="both"/>
        <w:rPr>
          <w:sz w:val="22"/>
          <w:szCs w:val="22"/>
        </w:rPr>
      </w:pPr>
      <w:r w:rsidRPr="007B34D5">
        <w:rPr>
          <w:b/>
          <w:sz w:val="22"/>
          <w:szCs w:val="22"/>
        </w:rPr>
        <w:t>6.4</w:t>
      </w:r>
      <w:r w:rsidRPr="007B34D5">
        <w:rPr>
          <w:sz w:val="22"/>
          <w:szCs w:val="22"/>
        </w:rPr>
        <w:t xml:space="preserve"> - Havendo igualdade entre 2 (duas) ou mais propostas, </w:t>
      </w:r>
      <w:r w:rsidRPr="007B34D5">
        <w:rPr>
          <w:color w:val="000000"/>
          <w:sz w:val="22"/>
          <w:szCs w:val="22"/>
        </w:rPr>
        <w:t>e após obedecido o disposto no § 2</w:t>
      </w:r>
      <w:r w:rsidRPr="007B34D5">
        <w:rPr>
          <w:color w:val="000000"/>
          <w:sz w:val="22"/>
          <w:szCs w:val="22"/>
          <w:u w:val="single"/>
          <w:vertAlign w:val="superscript"/>
        </w:rPr>
        <w:t>o</w:t>
      </w:r>
      <w:r w:rsidRPr="007B34D5">
        <w:rPr>
          <w:color w:val="000000"/>
          <w:sz w:val="22"/>
          <w:szCs w:val="22"/>
        </w:rPr>
        <w:t xml:space="preserve"> do art. 3º da Lei n.º 8.666/93, a classificação se fará, obrigatoriamente, por sorteio, em ato público, para o qual todos os licitantes serão convocados, vedado qualquer outro processo,</w:t>
      </w:r>
      <w:r w:rsidRPr="007B34D5">
        <w:rPr>
          <w:sz w:val="22"/>
          <w:szCs w:val="22"/>
        </w:rPr>
        <w:t xml:space="preserve"> de acordo c</w:t>
      </w:r>
      <w:r w:rsidR="001965A0">
        <w:rPr>
          <w:sz w:val="22"/>
          <w:szCs w:val="22"/>
        </w:rPr>
        <w:t>om o § 2º. Art. 45 da mesma Lei</w:t>
      </w:r>
      <w:r w:rsidRPr="007B34D5">
        <w:rPr>
          <w:sz w:val="22"/>
          <w:szCs w:val="22"/>
        </w:rPr>
        <w:t>.</w:t>
      </w:r>
    </w:p>
    <w:p w:rsidR="00550615" w:rsidRPr="007B34D5" w:rsidRDefault="00550615" w:rsidP="00AB56E3">
      <w:pPr>
        <w:autoSpaceDE w:val="0"/>
        <w:spacing w:line="360" w:lineRule="auto"/>
        <w:ind w:right="-1"/>
        <w:jc w:val="both"/>
        <w:rPr>
          <w:sz w:val="22"/>
          <w:szCs w:val="22"/>
        </w:rPr>
      </w:pPr>
      <w:r w:rsidRPr="007B34D5">
        <w:rPr>
          <w:b/>
          <w:sz w:val="22"/>
          <w:szCs w:val="22"/>
        </w:rPr>
        <w:t>6.5</w:t>
      </w:r>
      <w:r w:rsidRPr="007B34D5">
        <w:rPr>
          <w:sz w:val="22"/>
          <w:szCs w:val="22"/>
        </w:rPr>
        <w:t xml:space="preserve"> - Os erros de soma e/ou multiplicação, bem como o valor total proposto, eventualmente configurados nas Propostas Comerciais das PROPONENTES, serão devidamente corrigidos, não se constituindo, de forma alguma, como motivo para desclassificação da proposta.</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6.6 </w:t>
      </w:r>
      <w:r w:rsidRPr="007B34D5">
        <w:rPr>
          <w:sz w:val="22"/>
          <w:szCs w:val="22"/>
        </w:rPr>
        <w:t>– Na existência de licitantes enquadrados como microempresas e empresas de pequeno porte, serão adotados os critérios de julgamento estabelecidos pelos arts. 44 e 45, da Lei Complementar Federal nº. 123, de 14 de dezembro de 2006.</w:t>
      </w:r>
    </w:p>
    <w:p w:rsidR="00550615" w:rsidRPr="002D7E2D" w:rsidRDefault="001965A0" w:rsidP="00AB56E3">
      <w:pPr>
        <w:pStyle w:val="Corpodetexto33"/>
        <w:spacing w:line="360" w:lineRule="auto"/>
        <w:ind w:right="-1"/>
        <w:rPr>
          <w:szCs w:val="22"/>
        </w:rPr>
      </w:pPr>
      <w:r>
        <w:rPr>
          <w:b/>
          <w:bCs/>
          <w:szCs w:val="22"/>
        </w:rPr>
        <w:t>6.7</w:t>
      </w:r>
      <w:r w:rsidR="00550615" w:rsidRPr="007B34D5">
        <w:rPr>
          <w:b/>
          <w:bCs/>
          <w:szCs w:val="22"/>
        </w:rPr>
        <w:t xml:space="preserve"> - </w:t>
      </w:r>
      <w:r w:rsidR="00550615" w:rsidRPr="007B34D5">
        <w:rPr>
          <w:szCs w:val="22"/>
        </w:rPr>
        <w:t xml:space="preserve">Será declarada vencedora a proposta de </w:t>
      </w:r>
      <w:r w:rsidR="00550615" w:rsidRPr="007B34D5">
        <w:rPr>
          <w:bCs/>
          <w:szCs w:val="22"/>
        </w:rPr>
        <w:t xml:space="preserve">Menor Preço </w:t>
      </w:r>
      <w:r w:rsidR="00550615" w:rsidRPr="002D7E2D">
        <w:rPr>
          <w:bCs/>
          <w:szCs w:val="22"/>
        </w:rPr>
        <w:t>Global</w:t>
      </w:r>
      <w:r w:rsidR="00550615" w:rsidRPr="002D7E2D">
        <w:rPr>
          <w:szCs w:val="22"/>
        </w:rPr>
        <w:t xml:space="preserve">. </w:t>
      </w:r>
    </w:p>
    <w:p w:rsidR="00550615" w:rsidRPr="002D7E2D" w:rsidRDefault="00550615" w:rsidP="00AB56E3">
      <w:pPr>
        <w:ind w:right="-1"/>
        <w:jc w:val="both"/>
        <w:rPr>
          <w:b/>
          <w:sz w:val="22"/>
          <w:szCs w:val="22"/>
        </w:rPr>
      </w:pPr>
      <w:r w:rsidRPr="002D7E2D">
        <w:rPr>
          <w:b/>
          <w:sz w:val="22"/>
          <w:szCs w:val="22"/>
        </w:rPr>
        <w:t>6.8</w:t>
      </w:r>
      <w:r w:rsidRPr="002D7E2D">
        <w:rPr>
          <w:sz w:val="22"/>
          <w:szCs w:val="22"/>
        </w:rPr>
        <w:t xml:space="preserve"> - Não serão admitidas propostas com preços superiores </w:t>
      </w:r>
      <w:r w:rsidRPr="001965A0">
        <w:rPr>
          <w:sz w:val="22"/>
          <w:szCs w:val="22"/>
        </w:rPr>
        <w:t xml:space="preserve">a </w:t>
      </w:r>
      <w:r w:rsidR="001965A0" w:rsidRPr="005C6728">
        <w:rPr>
          <w:b/>
          <w:sz w:val="22"/>
          <w:szCs w:val="22"/>
        </w:rPr>
        <w:t>R$ 42.000,00 (quarenta e dois mil reais)</w:t>
      </w:r>
      <w:r w:rsidR="006D1BC6" w:rsidRPr="005C6728">
        <w:rPr>
          <w:b/>
          <w:sz w:val="22"/>
          <w:szCs w:val="22"/>
        </w:rPr>
        <w:t>.</w:t>
      </w:r>
    </w:p>
    <w:p w:rsidR="00550615" w:rsidRDefault="00550615" w:rsidP="00AB56E3">
      <w:pPr>
        <w:pStyle w:val="Corpodetexto33"/>
        <w:spacing w:line="360" w:lineRule="auto"/>
        <w:ind w:right="-1"/>
        <w:rPr>
          <w:b/>
          <w:szCs w:val="22"/>
        </w:rPr>
      </w:pPr>
    </w:p>
    <w:p w:rsidR="00550615" w:rsidRDefault="00550615" w:rsidP="00AB56E3">
      <w:pPr>
        <w:pStyle w:val="Corpodetexto33"/>
        <w:spacing w:line="360" w:lineRule="auto"/>
        <w:ind w:right="-1"/>
        <w:rPr>
          <w:szCs w:val="22"/>
        </w:rPr>
      </w:pPr>
      <w:r w:rsidRPr="007B34D5">
        <w:rPr>
          <w:b/>
          <w:szCs w:val="22"/>
        </w:rPr>
        <w:t>6.9.</w:t>
      </w:r>
      <w:r w:rsidRPr="007B34D5">
        <w:rPr>
          <w:szCs w:val="22"/>
        </w:rPr>
        <w:t xml:space="preserve"> – Quando todas as licitantes forem inabilitadas ou todas as propostas forem desclassificadas, a CPL poderá conceder às licitantes o prazo de 03(três) dias úteis para apresentação de nova documentação ou proposta escoimadas das causas que ensejaram a inabilitação ou a desclassificação.</w:t>
      </w:r>
    </w:p>
    <w:p w:rsidR="006D1BC6" w:rsidRPr="007B34D5" w:rsidRDefault="006D1BC6" w:rsidP="00AB56E3">
      <w:pPr>
        <w:pStyle w:val="Corpodetexto33"/>
        <w:spacing w:line="360" w:lineRule="auto"/>
        <w:ind w:right="-1"/>
        <w:rPr>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7 – DOS RECURSOS</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7.1 - </w:t>
      </w:r>
      <w:r w:rsidRPr="007B34D5">
        <w:rPr>
          <w:rFonts w:eastAsia="Calibri"/>
          <w:sz w:val="22"/>
          <w:szCs w:val="22"/>
        </w:rPr>
        <w:t>Das decisões da comissão de licitação caberá recurso, na forma e prazos previstos no Art. 109, da Lei n.º 8.666/93, interpostos por escrito e entregues no protocolo da Câmara Municip</w:t>
      </w:r>
      <w:r w:rsidR="00005BB2">
        <w:rPr>
          <w:rFonts w:eastAsia="Calibri"/>
          <w:sz w:val="22"/>
          <w:szCs w:val="22"/>
        </w:rPr>
        <w:t xml:space="preserve">al de Jaciara, no </w:t>
      </w:r>
      <w:r w:rsidR="00005BB2">
        <w:rPr>
          <w:rFonts w:eastAsia="Calibri"/>
          <w:sz w:val="22"/>
          <w:szCs w:val="22"/>
        </w:rPr>
        <w:lastRenderedPageBreak/>
        <w:t>horário das 13</w:t>
      </w:r>
      <w:r w:rsidRPr="007B34D5">
        <w:rPr>
          <w:rFonts w:eastAsia="Calibri"/>
          <w:sz w:val="22"/>
          <w:szCs w:val="22"/>
        </w:rPr>
        <w:t>h00</w:t>
      </w:r>
      <w:r w:rsidR="00005BB2">
        <w:rPr>
          <w:rFonts w:eastAsia="Calibri"/>
          <w:sz w:val="22"/>
          <w:szCs w:val="22"/>
        </w:rPr>
        <w:t xml:space="preserve">min às 17h00min, o qual atenderá mesmo diante dos fatos que cercam a pandemia do Covid-19, pelos meios eletrônicos de e-mail </w:t>
      </w:r>
      <w:hyperlink r:id="rId8" w:history="1">
        <w:r w:rsidR="00005BB2" w:rsidRPr="004624FC">
          <w:rPr>
            <w:rStyle w:val="Hyperlink"/>
            <w:rFonts w:eastAsia="Calibri"/>
            <w:sz w:val="22"/>
            <w:szCs w:val="22"/>
          </w:rPr>
          <w:t>contato@camarajaciara.mt.gov.br</w:t>
        </w:r>
      </w:hyperlink>
      <w:r w:rsidR="00005BB2">
        <w:rPr>
          <w:rFonts w:eastAsia="Calibri"/>
          <w:sz w:val="22"/>
          <w:szCs w:val="22"/>
        </w:rPr>
        <w:t xml:space="preserve"> e fone: 66 3461 7350 e 66 3461 7365.</w:t>
      </w:r>
    </w:p>
    <w:p w:rsidR="00550615" w:rsidRPr="007B34D5" w:rsidRDefault="00550615" w:rsidP="00AB56E3">
      <w:pPr>
        <w:autoSpaceDE w:val="0"/>
        <w:ind w:right="-1"/>
        <w:jc w:val="both"/>
        <w:rPr>
          <w:rFonts w:eastAsia="Calibri"/>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8 - DA ADJUDICAÇÃO E HOMOLOGAÇÃO: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8.1 - </w:t>
      </w:r>
      <w:r w:rsidRPr="007B34D5">
        <w:rPr>
          <w:sz w:val="22"/>
          <w:szCs w:val="22"/>
        </w:rPr>
        <w:t>O objeto da licitação será adjudicado à licitante da proposta vencedora, mediante contrato a ser firmado entre este e o CONTRATANTE. O adjudicat</w:t>
      </w:r>
      <w:r w:rsidRPr="007B34D5">
        <w:rPr>
          <w:color w:val="000000"/>
          <w:sz w:val="22"/>
          <w:szCs w:val="22"/>
        </w:rPr>
        <w:t>ário tem o prazo de 05 (cinco) dias úteis para assinatura do contrato, contado da data de sua convocação para esse fim</w:t>
      </w:r>
      <w:r w:rsidRPr="007B34D5">
        <w:rPr>
          <w:sz w:val="22"/>
          <w:szCs w:val="22"/>
        </w:rPr>
        <w:t>.</w:t>
      </w:r>
    </w:p>
    <w:p w:rsidR="00550615" w:rsidRPr="007B34D5" w:rsidRDefault="00550615" w:rsidP="00AB56E3">
      <w:pPr>
        <w:autoSpaceDE w:val="0"/>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9 – DOS PRAZOS</w:t>
      </w:r>
    </w:p>
    <w:p w:rsidR="00550615" w:rsidRDefault="00550615" w:rsidP="00AB56E3">
      <w:pPr>
        <w:autoSpaceDE w:val="0"/>
        <w:spacing w:line="360" w:lineRule="auto"/>
        <w:ind w:right="-1"/>
        <w:jc w:val="both"/>
        <w:rPr>
          <w:sz w:val="22"/>
          <w:szCs w:val="22"/>
        </w:rPr>
      </w:pPr>
      <w:r w:rsidRPr="007B34D5">
        <w:rPr>
          <w:b/>
          <w:bCs/>
          <w:sz w:val="22"/>
          <w:szCs w:val="22"/>
        </w:rPr>
        <w:t xml:space="preserve">9.1 - </w:t>
      </w:r>
      <w:r w:rsidRPr="007B34D5">
        <w:rPr>
          <w:color w:val="000000"/>
          <w:sz w:val="22"/>
          <w:szCs w:val="22"/>
        </w:rPr>
        <w:t>Os atrasos ocasionados por motivo de força maior ou caso fortuito, desde que notificados no prazo de 48 (quarenta e oito) horas e aceitos pela Câmara Municipal de Jaciara, não serão considerados como inadimplemento contratual</w:t>
      </w:r>
      <w:r w:rsidRPr="007B34D5">
        <w:rPr>
          <w:sz w:val="22"/>
          <w:szCs w:val="22"/>
        </w:rPr>
        <w:t>.</w:t>
      </w:r>
    </w:p>
    <w:p w:rsidR="00550615" w:rsidRPr="007B34D5" w:rsidRDefault="00550615" w:rsidP="00AB56E3">
      <w:pPr>
        <w:autoSpaceDE w:val="0"/>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10 – DO PAGAMENTO:</w:t>
      </w:r>
    </w:p>
    <w:p w:rsidR="00550615" w:rsidRPr="007B34D5" w:rsidRDefault="00550615" w:rsidP="00AB56E3">
      <w:pPr>
        <w:pStyle w:val="Corpodetexto"/>
        <w:spacing w:after="0" w:line="360" w:lineRule="auto"/>
        <w:ind w:right="-1"/>
        <w:jc w:val="both"/>
        <w:rPr>
          <w:sz w:val="22"/>
          <w:szCs w:val="22"/>
        </w:rPr>
      </w:pPr>
      <w:r w:rsidRPr="007B34D5">
        <w:rPr>
          <w:b/>
          <w:bCs/>
          <w:sz w:val="22"/>
          <w:szCs w:val="22"/>
        </w:rPr>
        <w:t xml:space="preserve">10.1- </w:t>
      </w:r>
      <w:r w:rsidRPr="007B34D5">
        <w:rPr>
          <w:sz w:val="22"/>
          <w:szCs w:val="22"/>
        </w:rPr>
        <w:t xml:space="preserve">Os pagamentos dos serviços licitados serão efetuados </w:t>
      </w:r>
      <w:r w:rsidRPr="007B34D5">
        <w:rPr>
          <w:bCs/>
          <w:iCs/>
          <w:sz w:val="22"/>
          <w:szCs w:val="22"/>
        </w:rPr>
        <w:t xml:space="preserve">até o 5º (quinto) dia </w:t>
      </w:r>
      <w:r w:rsidR="009D3D2C">
        <w:rPr>
          <w:bCs/>
          <w:iCs/>
          <w:sz w:val="22"/>
          <w:szCs w:val="22"/>
        </w:rPr>
        <w:t xml:space="preserve">útil </w:t>
      </w:r>
      <w:r w:rsidRPr="007B34D5">
        <w:rPr>
          <w:bCs/>
          <w:iCs/>
          <w:sz w:val="22"/>
          <w:szCs w:val="22"/>
        </w:rPr>
        <w:t xml:space="preserve">do mês </w:t>
      </w:r>
      <w:r w:rsidR="00FF09CF" w:rsidRPr="007B34D5">
        <w:rPr>
          <w:bCs/>
          <w:iCs/>
          <w:sz w:val="22"/>
          <w:szCs w:val="22"/>
        </w:rPr>
        <w:t>subseqüente</w:t>
      </w:r>
      <w:r w:rsidRPr="007B34D5">
        <w:rPr>
          <w:bCs/>
          <w:iCs/>
          <w:sz w:val="22"/>
          <w:szCs w:val="22"/>
        </w:rPr>
        <w:t xml:space="preserve"> a prestação dos serviços, mediante apresentação da nota fiscal, devidamente atestada pela administração.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10.2 - </w:t>
      </w:r>
      <w:r w:rsidRPr="007B34D5">
        <w:rPr>
          <w:sz w:val="22"/>
          <w:szCs w:val="22"/>
        </w:rPr>
        <w:t>Caso constatado alguma irregularidade nas notas fiscais/faturas, estas serão devolvidas ao fornecedor, para as necessárias correções, com as informações que motivaram sua rejeição, contando-se o prazo para pagamento da data da sua reapresentação.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10.3 - </w:t>
      </w:r>
      <w:r w:rsidRPr="007B34D5">
        <w:rPr>
          <w:sz w:val="22"/>
          <w:szCs w:val="22"/>
        </w:rPr>
        <w:t>Nenhum pagamento isentará o FORNECEDOR/CONTRATADO das suas responsabilidades e obrigações, nem implicará aceitação definitiva do fornecimento.</w:t>
      </w:r>
    </w:p>
    <w:p w:rsidR="00550615" w:rsidRPr="007B34D5" w:rsidRDefault="00550615" w:rsidP="00AB56E3">
      <w:pPr>
        <w:autoSpaceDE w:val="0"/>
        <w:spacing w:line="360" w:lineRule="auto"/>
        <w:ind w:right="-1"/>
        <w:jc w:val="both"/>
        <w:rPr>
          <w:sz w:val="22"/>
          <w:szCs w:val="22"/>
        </w:rPr>
      </w:pPr>
      <w:r w:rsidRPr="007B34D5">
        <w:rPr>
          <w:b/>
          <w:bCs/>
          <w:sz w:val="22"/>
          <w:szCs w:val="22"/>
        </w:rPr>
        <w:t xml:space="preserve">10.4 - </w:t>
      </w:r>
      <w:r w:rsidRPr="007B34D5">
        <w:rPr>
          <w:sz w:val="22"/>
          <w:szCs w:val="22"/>
        </w:rPr>
        <w:t>O Contratante não efetuará pagamento de título descontado, ou por meio de cobrança em banco, bem como, os que forem negociados com terceiros por intermédio da operação de “factoring”;</w:t>
      </w:r>
    </w:p>
    <w:p w:rsidR="00550615" w:rsidRDefault="00550615" w:rsidP="00AB56E3">
      <w:pPr>
        <w:autoSpaceDE w:val="0"/>
        <w:spacing w:line="360" w:lineRule="auto"/>
        <w:ind w:right="-1"/>
        <w:jc w:val="both"/>
        <w:rPr>
          <w:sz w:val="22"/>
          <w:szCs w:val="22"/>
        </w:rPr>
      </w:pPr>
      <w:r w:rsidRPr="007B34D5">
        <w:rPr>
          <w:b/>
          <w:bCs/>
          <w:sz w:val="22"/>
          <w:szCs w:val="22"/>
        </w:rPr>
        <w:t xml:space="preserve">10.5 - </w:t>
      </w:r>
      <w:r w:rsidRPr="007B34D5">
        <w:rPr>
          <w:sz w:val="22"/>
          <w:szCs w:val="22"/>
        </w:rPr>
        <w:t>As despesas bancárias decorrentes de transferência de valores para outras praças serão de responsabilidade do Contratado;</w:t>
      </w:r>
    </w:p>
    <w:p w:rsidR="00FF09CF" w:rsidRPr="007B34D5" w:rsidRDefault="00FF09CF" w:rsidP="00AB56E3">
      <w:pPr>
        <w:autoSpaceDE w:val="0"/>
        <w:spacing w:line="360" w:lineRule="auto"/>
        <w:ind w:right="-1"/>
        <w:jc w:val="both"/>
        <w:rPr>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 xml:space="preserve">11 – </w:t>
      </w:r>
      <w:r w:rsidRPr="007B34D5">
        <w:rPr>
          <w:b/>
          <w:sz w:val="22"/>
          <w:szCs w:val="22"/>
        </w:rPr>
        <w:t>DO PRAZO DE EXECUÇÃO DOS SERVIÇOS</w:t>
      </w:r>
      <w:r w:rsidRPr="007B34D5">
        <w:rPr>
          <w:b/>
          <w:bCs/>
          <w:sz w:val="22"/>
          <w:szCs w:val="22"/>
        </w:rPr>
        <w:t>:</w:t>
      </w:r>
    </w:p>
    <w:p w:rsidR="00550615" w:rsidRPr="007B34D5" w:rsidRDefault="00550615" w:rsidP="00AB56E3">
      <w:pPr>
        <w:pStyle w:val="Corpodetexto"/>
        <w:spacing w:after="0" w:line="360" w:lineRule="auto"/>
        <w:ind w:right="-1"/>
        <w:jc w:val="both"/>
        <w:rPr>
          <w:sz w:val="22"/>
          <w:szCs w:val="22"/>
        </w:rPr>
      </w:pPr>
      <w:r w:rsidRPr="007B34D5">
        <w:rPr>
          <w:b/>
          <w:bCs/>
          <w:sz w:val="22"/>
          <w:szCs w:val="22"/>
        </w:rPr>
        <w:t>11.1</w:t>
      </w:r>
      <w:r w:rsidRPr="007B34D5">
        <w:rPr>
          <w:bCs/>
          <w:sz w:val="22"/>
          <w:szCs w:val="22"/>
        </w:rPr>
        <w:t xml:space="preserve"> </w:t>
      </w:r>
      <w:r w:rsidRPr="007F745F">
        <w:rPr>
          <w:bCs/>
          <w:sz w:val="22"/>
          <w:szCs w:val="22"/>
        </w:rPr>
        <w:t>–</w:t>
      </w:r>
      <w:r w:rsidRPr="007F745F">
        <w:rPr>
          <w:sz w:val="22"/>
          <w:szCs w:val="22"/>
        </w:rPr>
        <w:t xml:space="preserve"> Os serviços de </w:t>
      </w:r>
      <w:r w:rsidR="00FF09CF" w:rsidRPr="007F745F">
        <w:rPr>
          <w:sz w:val="22"/>
          <w:szCs w:val="22"/>
        </w:rPr>
        <w:t>envio das cargas mensais e tempestivas do APLIC,</w:t>
      </w:r>
      <w:r w:rsidRPr="007F745F">
        <w:rPr>
          <w:sz w:val="22"/>
          <w:szCs w:val="22"/>
        </w:rPr>
        <w:t xml:space="preserve"> deverão ser executados pelo período de 12 (doze) meses, </w:t>
      </w:r>
      <w:r w:rsidRPr="007F745F">
        <w:rPr>
          <w:bCs/>
          <w:sz w:val="22"/>
          <w:szCs w:val="22"/>
        </w:rPr>
        <w:t>com início dos trabalhos a partir da data da assinatura do Contrato</w:t>
      </w:r>
      <w:r w:rsidR="007F745F" w:rsidRPr="007F745F">
        <w:rPr>
          <w:bCs/>
          <w:sz w:val="22"/>
          <w:szCs w:val="22"/>
        </w:rPr>
        <w:t>, observando os prazos legais dispostos na legislação vigente do TCE/MT</w:t>
      </w:r>
      <w:r w:rsidRPr="007F745F">
        <w:rPr>
          <w:bCs/>
          <w:sz w:val="22"/>
          <w:szCs w:val="22"/>
        </w:rPr>
        <w:t>.</w:t>
      </w:r>
    </w:p>
    <w:p w:rsidR="00550615" w:rsidRPr="007B34D5" w:rsidRDefault="00005BB2" w:rsidP="00AB56E3">
      <w:pPr>
        <w:pStyle w:val="Corpodetexto"/>
        <w:spacing w:after="0" w:line="360" w:lineRule="auto"/>
        <w:ind w:right="-1"/>
        <w:jc w:val="both"/>
        <w:rPr>
          <w:sz w:val="22"/>
          <w:szCs w:val="22"/>
        </w:rPr>
      </w:pPr>
      <w:r>
        <w:rPr>
          <w:b/>
          <w:bCs/>
          <w:sz w:val="22"/>
          <w:szCs w:val="22"/>
        </w:rPr>
        <w:t>11.2</w:t>
      </w:r>
      <w:r w:rsidR="00550615" w:rsidRPr="007B34D5">
        <w:rPr>
          <w:b/>
          <w:bCs/>
          <w:sz w:val="22"/>
          <w:szCs w:val="22"/>
        </w:rPr>
        <w:t xml:space="preserve"> - </w:t>
      </w:r>
      <w:r w:rsidR="00550615" w:rsidRPr="007B34D5">
        <w:rPr>
          <w:rFonts w:eastAsia="Calibri"/>
          <w:sz w:val="22"/>
          <w:szCs w:val="22"/>
        </w:rPr>
        <w:t xml:space="preserve">O contrato terá vigência de 12 (doze) meses contados a partir </w:t>
      </w:r>
      <w:r w:rsidR="007F745F">
        <w:rPr>
          <w:rFonts w:eastAsia="Calibri"/>
          <w:sz w:val="22"/>
          <w:szCs w:val="22"/>
        </w:rPr>
        <w:t>da data</w:t>
      </w:r>
      <w:r w:rsidR="00550615" w:rsidRPr="007B34D5">
        <w:rPr>
          <w:rFonts w:eastAsia="Calibri"/>
          <w:sz w:val="22"/>
          <w:szCs w:val="22"/>
        </w:rPr>
        <w:t xml:space="preserve"> de sua assinatura</w:t>
      </w:r>
      <w:r w:rsidR="00550615" w:rsidRPr="007B34D5">
        <w:rPr>
          <w:rFonts w:eastAsia="Calibri"/>
          <w:bCs/>
          <w:iCs/>
          <w:sz w:val="22"/>
          <w:szCs w:val="22"/>
        </w:rPr>
        <w:t>,</w:t>
      </w:r>
      <w:r w:rsidR="00550615" w:rsidRPr="007B34D5">
        <w:rPr>
          <w:rFonts w:eastAsia="Calibri"/>
          <w:sz w:val="22"/>
          <w:szCs w:val="22"/>
        </w:rPr>
        <w:t xml:space="preserve"> podendo ser rescindido unilateralmente pela CONTRATANTE nos termos da legislação pertinentes à licitações e contratos públicos, bem como poderá ser prorrogado por termo aditivo, nas hipóteses previstas no artigo 57 §1º da Lei Federal nº 8.666/93, mediante prévia justificativa</w:t>
      </w:r>
      <w:r w:rsidR="007F745F">
        <w:rPr>
          <w:rFonts w:eastAsia="Calibri"/>
          <w:sz w:val="22"/>
          <w:szCs w:val="22"/>
        </w:rPr>
        <w:t>.</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12 - DAS SANÇÕES ADMINISTRATIVAS:</w:t>
      </w:r>
    </w:p>
    <w:p w:rsidR="00550615" w:rsidRPr="007B34D5" w:rsidRDefault="00550615" w:rsidP="00AB56E3">
      <w:pPr>
        <w:autoSpaceDE w:val="0"/>
        <w:spacing w:line="360" w:lineRule="auto"/>
        <w:ind w:right="-1"/>
        <w:jc w:val="both"/>
        <w:rPr>
          <w:sz w:val="22"/>
          <w:szCs w:val="22"/>
        </w:rPr>
      </w:pPr>
      <w:r w:rsidRPr="007B34D5">
        <w:rPr>
          <w:b/>
          <w:color w:val="000000"/>
          <w:sz w:val="22"/>
          <w:szCs w:val="22"/>
        </w:rPr>
        <w:t>12</w:t>
      </w:r>
      <w:r w:rsidR="00005BB2">
        <w:rPr>
          <w:b/>
          <w:color w:val="000000"/>
          <w:sz w:val="22"/>
          <w:szCs w:val="22"/>
        </w:rPr>
        <w:t>.1</w:t>
      </w:r>
      <w:r w:rsidRPr="007B34D5">
        <w:rPr>
          <w:color w:val="000000"/>
          <w:sz w:val="22"/>
          <w:szCs w:val="22"/>
        </w:rPr>
        <w:t xml:space="preserve"> - O descumprimento injustificado das obrigações assumidas nos termos deste edital sujeita a contratada a multas, consoante o </w:t>
      </w:r>
      <w:r w:rsidRPr="007B34D5">
        <w:rPr>
          <w:i/>
          <w:iCs/>
          <w:color w:val="000000"/>
          <w:sz w:val="22"/>
          <w:szCs w:val="22"/>
        </w:rPr>
        <w:t xml:space="preserve">caput </w:t>
      </w:r>
      <w:r w:rsidRPr="007B34D5">
        <w:rPr>
          <w:color w:val="000000"/>
          <w:sz w:val="22"/>
          <w:szCs w:val="22"/>
        </w:rPr>
        <w:t>e § 1º do art. 86 da Lei no 8.666/93, incidentes sobre o valor da Nota de Empenho, na forma seguinte:</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a) </w:t>
      </w:r>
      <w:r w:rsidRPr="007B34D5">
        <w:rPr>
          <w:color w:val="000000"/>
          <w:sz w:val="22"/>
          <w:szCs w:val="22"/>
        </w:rPr>
        <w:t>Atraso até 02 (dois) dias, multas de 2% (dois por cento);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b) </w:t>
      </w:r>
      <w:r w:rsidRPr="007B34D5">
        <w:rPr>
          <w:color w:val="000000"/>
          <w:sz w:val="22"/>
          <w:szCs w:val="22"/>
        </w:rPr>
        <w:t>A partir do 3º (terceiro) até o limite do 5º(quinto) dia, multa de 4%(quatro por cento), caracterizando-se a inexecução total da obrigação a partir do 6º (sexto) dia de atraso.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12.2. </w:t>
      </w:r>
      <w:r w:rsidRPr="007B34D5">
        <w:rPr>
          <w:color w:val="000000"/>
          <w:sz w:val="22"/>
          <w:szCs w:val="22"/>
        </w:rPr>
        <w:t>Sem prejuízo das sanções cominadas no art. 87, I, III e IV, da Lei 8.666/93, pela inexecução total ou parcial do objeto adjudicado, a Câmara Municipal de Jaciara poderá garantida a prévia e ampla defesa, aplicar à Contratada multa de até 10% (dez por cento) sobre o valor adjudicado.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12.3. </w:t>
      </w:r>
      <w:r w:rsidRPr="007B34D5">
        <w:rPr>
          <w:color w:val="000000"/>
          <w:sz w:val="22"/>
          <w:szCs w:val="22"/>
        </w:rPr>
        <w:t>Se a adjudicatária recusar-se a retirar a nota de empenho injustificadamente ou se não apresentar situação regular no ato da feitura da mesma, garantida prévia e ampla defesa, sujeita-se às seguintes penalidades:</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12.3.1. </w:t>
      </w:r>
      <w:r w:rsidRPr="007B34D5">
        <w:rPr>
          <w:color w:val="000000"/>
          <w:sz w:val="22"/>
          <w:szCs w:val="22"/>
        </w:rPr>
        <w:t>Multa de até 10% sobre o valor adjudicado;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12.3.2. </w:t>
      </w:r>
      <w:r w:rsidRPr="007B34D5">
        <w:rPr>
          <w:color w:val="000000"/>
          <w:sz w:val="22"/>
          <w:szCs w:val="22"/>
        </w:rPr>
        <w:t>Suspensão temporária de participar de licitações e impedimento de contratar com a Administração Pública, por prazo de até 02 (dois) anos, e/ou;</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12.3.3. </w:t>
      </w:r>
      <w:r w:rsidRPr="007B34D5">
        <w:rPr>
          <w:color w:val="000000"/>
          <w:sz w:val="22"/>
          <w:szCs w:val="22"/>
        </w:rPr>
        <w:t>Declaração de inidoneidade para licitar ou contratar com a Administração Pública.</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12.4. </w:t>
      </w:r>
      <w:r w:rsidRPr="007B34D5">
        <w:rPr>
          <w:color w:val="000000"/>
          <w:sz w:val="22"/>
          <w:szCs w:val="22"/>
        </w:rPr>
        <w:t xml:space="preserve">As multas previstas nesta seção não eximem a adjudicatária da reparação dos eventuais danos, perdas ou prejuízos que seu ato punível venha causar a </w:t>
      </w:r>
      <w:r w:rsidRPr="007B34D5">
        <w:rPr>
          <w:sz w:val="22"/>
          <w:szCs w:val="22"/>
        </w:rPr>
        <w:t>Câmara Municipal de Jaciara</w:t>
      </w:r>
      <w:r w:rsidRPr="007B34D5">
        <w:rPr>
          <w:color w:val="000000"/>
          <w:sz w:val="22"/>
          <w:szCs w:val="22"/>
        </w:rPr>
        <w:t>.</w:t>
      </w:r>
    </w:p>
    <w:p w:rsidR="00550615" w:rsidRPr="007B34D5" w:rsidRDefault="00550615" w:rsidP="00AB56E3">
      <w:pPr>
        <w:spacing w:line="360" w:lineRule="auto"/>
        <w:ind w:right="-1"/>
        <w:jc w:val="both"/>
        <w:rPr>
          <w:b/>
          <w:bCs/>
          <w:sz w:val="22"/>
          <w:szCs w:val="22"/>
        </w:rPr>
      </w:pPr>
    </w:p>
    <w:p w:rsidR="00550615" w:rsidRPr="007B34D5" w:rsidRDefault="00550615" w:rsidP="00AB56E3">
      <w:pPr>
        <w:spacing w:line="360" w:lineRule="auto"/>
        <w:ind w:right="-1"/>
        <w:jc w:val="both"/>
        <w:rPr>
          <w:sz w:val="22"/>
          <w:szCs w:val="22"/>
        </w:rPr>
      </w:pPr>
      <w:r w:rsidRPr="0016761D">
        <w:rPr>
          <w:b/>
          <w:bCs/>
          <w:sz w:val="22"/>
          <w:szCs w:val="22"/>
        </w:rPr>
        <w:t>13 - DO PREÇO E DO REAJUSTE:</w:t>
      </w:r>
    </w:p>
    <w:p w:rsidR="00550615" w:rsidRPr="007B34D5" w:rsidRDefault="00550615" w:rsidP="00AB56E3">
      <w:pPr>
        <w:spacing w:line="360" w:lineRule="auto"/>
        <w:ind w:right="-1"/>
        <w:jc w:val="both"/>
        <w:rPr>
          <w:sz w:val="22"/>
          <w:szCs w:val="22"/>
        </w:rPr>
      </w:pPr>
      <w:r w:rsidRPr="007B34D5">
        <w:rPr>
          <w:b/>
          <w:bCs/>
          <w:sz w:val="22"/>
          <w:szCs w:val="22"/>
        </w:rPr>
        <w:t>13.1</w:t>
      </w:r>
      <w:r w:rsidRPr="007B34D5">
        <w:rPr>
          <w:sz w:val="22"/>
          <w:szCs w:val="22"/>
        </w:rPr>
        <w:t xml:space="preserve"> – Fica ressalvada a possibilidade de alteração dos preços, caso ocorra o desequilíbrio econômico-financeiro do Contrato, conforme disposto no Art. 65, alínea “d” da Lei 8.666/93.</w:t>
      </w:r>
    </w:p>
    <w:p w:rsidR="00550615" w:rsidRPr="007B34D5" w:rsidRDefault="00550615" w:rsidP="00AB56E3">
      <w:pPr>
        <w:spacing w:line="360" w:lineRule="auto"/>
        <w:ind w:right="-1"/>
        <w:jc w:val="both"/>
        <w:rPr>
          <w:sz w:val="22"/>
          <w:szCs w:val="22"/>
        </w:rPr>
      </w:pPr>
      <w:r w:rsidRPr="007B34D5">
        <w:rPr>
          <w:b/>
          <w:bCs/>
          <w:sz w:val="22"/>
          <w:szCs w:val="22"/>
        </w:rPr>
        <w:t xml:space="preserve">13.2 – </w:t>
      </w:r>
      <w:r w:rsidRPr="007B34D5">
        <w:rPr>
          <w:sz w:val="22"/>
          <w:szCs w:val="22"/>
        </w:rPr>
        <w:t>Caso ocorra variação nos preços, a contratada deverá solicitar formalmente a Câmara Municipal, devidamente acompanhada de documentos que comprovem a procedência do pedido.</w:t>
      </w:r>
    </w:p>
    <w:p w:rsidR="00550615" w:rsidRPr="007B34D5" w:rsidRDefault="00550615" w:rsidP="00AB56E3">
      <w:pPr>
        <w:spacing w:line="360" w:lineRule="auto"/>
        <w:ind w:right="-1"/>
        <w:jc w:val="both"/>
        <w:rPr>
          <w:sz w:val="22"/>
          <w:szCs w:val="22"/>
        </w:rPr>
      </w:pP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14 - DA DOTAÇÃO ORÇAMENTÁRIA</w:t>
      </w:r>
    </w:p>
    <w:p w:rsidR="00550615" w:rsidRPr="007B34D5" w:rsidRDefault="00550615" w:rsidP="00AB56E3">
      <w:pPr>
        <w:spacing w:line="360" w:lineRule="auto"/>
        <w:ind w:right="-1"/>
        <w:jc w:val="both"/>
        <w:rPr>
          <w:sz w:val="22"/>
          <w:szCs w:val="22"/>
        </w:rPr>
      </w:pPr>
      <w:r w:rsidRPr="007B34D5">
        <w:rPr>
          <w:b/>
          <w:bCs/>
          <w:color w:val="000000"/>
          <w:sz w:val="22"/>
          <w:szCs w:val="22"/>
        </w:rPr>
        <w:t xml:space="preserve">14.1. </w:t>
      </w:r>
      <w:r w:rsidRPr="007B34D5">
        <w:rPr>
          <w:color w:val="000000"/>
          <w:sz w:val="22"/>
          <w:szCs w:val="22"/>
        </w:rPr>
        <w:t>O objeto desta Carta Convite será pago com recursos orçamentários oriundos da Câmara Municipal de Jaciara, à conta da seguinte dotação orçamentária, qual seja</w:t>
      </w:r>
      <w:r w:rsidRPr="005C6728">
        <w:rPr>
          <w:color w:val="000000"/>
          <w:sz w:val="22"/>
          <w:szCs w:val="22"/>
        </w:rPr>
        <w:t xml:space="preserve">: </w:t>
      </w:r>
      <w:r w:rsidRPr="005C6728">
        <w:rPr>
          <w:sz w:val="22"/>
          <w:szCs w:val="22"/>
        </w:rPr>
        <w:t>3.3.90.39.00.00.00.</w:t>
      </w:r>
    </w:p>
    <w:p w:rsidR="00550615" w:rsidRPr="007B34D5" w:rsidRDefault="00550615" w:rsidP="00AB56E3">
      <w:pPr>
        <w:autoSpaceDE w:val="0"/>
        <w:spacing w:line="360" w:lineRule="auto"/>
        <w:ind w:right="-1"/>
        <w:jc w:val="both"/>
        <w:rPr>
          <w:b/>
          <w:bCs/>
          <w:color w:val="000000"/>
          <w:sz w:val="22"/>
          <w:szCs w:val="22"/>
        </w:rPr>
      </w:pPr>
    </w:p>
    <w:p w:rsidR="00550615" w:rsidRPr="007B34D5" w:rsidRDefault="00550615" w:rsidP="00AB56E3">
      <w:pPr>
        <w:spacing w:line="360" w:lineRule="auto"/>
        <w:ind w:right="-1"/>
        <w:jc w:val="both"/>
        <w:rPr>
          <w:sz w:val="22"/>
          <w:szCs w:val="22"/>
        </w:rPr>
      </w:pPr>
      <w:r w:rsidRPr="007B34D5">
        <w:rPr>
          <w:b/>
          <w:sz w:val="22"/>
          <w:szCs w:val="22"/>
        </w:rPr>
        <w:t>15 - DA FISCALIZAÇÃO</w:t>
      </w:r>
    </w:p>
    <w:p w:rsidR="00550615" w:rsidRPr="007B34D5" w:rsidRDefault="00550615" w:rsidP="00AB56E3">
      <w:pPr>
        <w:spacing w:line="360" w:lineRule="auto"/>
        <w:ind w:right="-1"/>
        <w:jc w:val="both"/>
        <w:rPr>
          <w:sz w:val="22"/>
          <w:szCs w:val="22"/>
        </w:rPr>
      </w:pPr>
      <w:r w:rsidRPr="007B34D5">
        <w:rPr>
          <w:b/>
          <w:sz w:val="22"/>
          <w:szCs w:val="22"/>
        </w:rPr>
        <w:t xml:space="preserve">15.1 - </w:t>
      </w:r>
      <w:r w:rsidRPr="007B34D5">
        <w:rPr>
          <w:sz w:val="22"/>
          <w:szCs w:val="22"/>
        </w:rPr>
        <w:t xml:space="preserve">Nos termos da Portaria </w:t>
      </w:r>
      <w:r w:rsidRPr="00FD2C92">
        <w:rPr>
          <w:sz w:val="22"/>
          <w:szCs w:val="22"/>
        </w:rPr>
        <w:t xml:space="preserve">Nº </w:t>
      </w:r>
      <w:r w:rsidR="00005BB2" w:rsidRPr="00FD2C92">
        <w:rPr>
          <w:sz w:val="22"/>
          <w:szCs w:val="22"/>
        </w:rPr>
        <w:t>04/2020</w:t>
      </w:r>
      <w:r w:rsidR="0016761D" w:rsidRPr="00FD2C92">
        <w:rPr>
          <w:sz w:val="22"/>
          <w:szCs w:val="22"/>
        </w:rPr>
        <w:t xml:space="preserve">, de </w:t>
      </w:r>
      <w:r w:rsidR="00005BB2" w:rsidRPr="00FD2C92">
        <w:rPr>
          <w:sz w:val="22"/>
          <w:szCs w:val="22"/>
        </w:rPr>
        <w:t>22</w:t>
      </w:r>
      <w:r w:rsidR="0016761D" w:rsidRPr="00FD2C92">
        <w:rPr>
          <w:sz w:val="22"/>
          <w:szCs w:val="22"/>
        </w:rPr>
        <w:t>/01/20</w:t>
      </w:r>
      <w:r w:rsidR="00005BB2" w:rsidRPr="00FD2C92">
        <w:rPr>
          <w:sz w:val="22"/>
          <w:szCs w:val="22"/>
        </w:rPr>
        <w:t>20</w:t>
      </w:r>
      <w:r w:rsidRPr="00FD2C92">
        <w:rPr>
          <w:sz w:val="22"/>
          <w:szCs w:val="22"/>
        </w:rPr>
        <w:t xml:space="preserve">, fica designado </w:t>
      </w:r>
      <w:r w:rsidR="0016761D" w:rsidRPr="00FD2C92">
        <w:rPr>
          <w:sz w:val="22"/>
          <w:szCs w:val="22"/>
        </w:rPr>
        <w:t>a</w:t>
      </w:r>
      <w:r w:rsidRPr="00FD2C92">
        <w:rPr>
          <w:sz w:val="22"/>
          <w:szCs w:val="22"/>
        </w:rPr>
        <w:t xml:space="preserve"> Sr</w:t>
      </w:r>
      <w:r w:rsidR="0016761D" w:rsidRPr="00FD2C92">
        <w:rPr>
          <w:sz w:val="22"/>
          <w:szCs w:val="22"/>
        </w:rPr>
        <w:t>a</w:t>
      </w:r>
      <w:r w:rsidRPr="00FD2C92">
        <w:rPr>
          <w:sz w:val="22"/>
          <w:szCs w:val="22"/>
        </w:rPr>
        <w:t xml:space="preserve">. </w:t>
      </w:r>
      <w:r w:rsidR="00005BB2" w:rsidRPr="00FD2C92">
        <w:rPr>
          <w:sz w:val="22"/>
          <w:szCs w:val="22"/>
        </w:rPr>
        <w:t>Samatha Alcantara Santos de Almeida Silva</w:t>
      </w:r>
      <w:r w:rsidR="00402677" w:rsidRPr="00FD2C92">
        <w:rPr>
          <w:sz w:val="22"/>
          <w:szCs w:val="22"/>
        </w:rPr>
        <w:t>,</w:t>
      </w:r>
      <w:r w:rsidRPr="00FD2C92">
        <w:rPr>
          <w:sz w:val="22"/>
          <w:szCs w:val="22"/>
        </w:rPr>
        <w:t xml:space="preserve"> designad</w:t>
      </w:r>
      <w:r w:rsidR="0016761D" w:rsidRPr="00FD2C92">
        <w:rPr>
          <w:sz w:val="22"/>
          <w:szCs w:val="22"/>
        </w:rPr>
        <w:t>a</w:t>
      </w:r>
      <w:r w:rsidRPr="00FD2C92">
        <w:rPr>
          <w:sz w:val="22"/>
          <w:szCs w:val="22"/>
        </w:rPr>
        <w:t xml:space="preserve"> como fiscal deste Contrato,</w:t>
      </w:r>
      <w:r w:rsidRPr="0016761D">
        <w:rPr>
          <w:sz w:val="22"/>
          <w:szCs w:val="22"/>
        </w:rPr>
        <w:t xml:space="preserve"> que desempenhará</w:t>
      </w:r>
      <w:r w:rsidRPr="007B34D5">
        <w:rPr>
          <w:sz w:val="22"/>
          <w:szCs w:val="22"/>
        </w:rPr>
        <w:t xml:space="preserve"> as atribuições previstas no artigo 67 e parágrafos da Lei 8.666/93 e na Resolução n.º 055/2014.</w:t>
      </w:r>
    </w:p>
    <w:p w:rsidR="00550615" w:rsidRPr="007B34D5" w:rsidRDefault="00550615" w:rsidP="00AB56E3">
      <w:pPr>
        <w:autoSpaceDE w:val="0"/>
        <w:spacing w:line="360" w:lineRule="auto"/>
        <w:ind w:right="-1"/>
        <w:jc w:val="both"/>
        <w:rPr>
          <w:b/>
          <w:bCs/>
          <w:sz w:val="22"/>
          <w:szCs w:val="22"/>
        </w:rPr>
      </w:pPr>
    </w:p>
    <w:p w:rsidR="00550615" w:rsidRPr="007B34D5" w:rsidRDefault="00550615" w:rsidP="00AB56E3">
      <w:pPr>
        <w:autoSpaceDE w:val="0"/>
        <w:spacing w:line="360" w:lineRule="auto"/>
        <w:ind w:right="-1"/>
        <w:jc w:val="both"/>
        <w:rPr>
          <w:sz w:val="22"/>
          <w:szCs w:val="22"/>
        </w:rPr>
      </w:pPr>
      <w:r w:rsidRPr="007B34D5">
        <w:rPr>
          <w:b/>
          <w:bCs/>
          <w:sz w:val="22"/>
          <w:szCs w:val="22"/>
        </w:rPr>
        <w:t>16 - DAS DISPOSIÇÕES GERAIS:</w:t>
      </w:r>
    </w:p>
    <w:p w:rsidR="00550615" w:rsidRPr="007B34D5" w:rsidRDefault="00550615" w:rsidP="00AB56E3">
      <w:pPr>
        <w:autoSpaceDE w:val="0"/>
        <w:spacing w:line="360" w:lineRule="auto"/>
        <w:ind w:right="-1"/>
        <w:jc w:val="both"/>
        <w:rPr>
          <w:sz w:val="22"/>
          <w:szCs w:val="22"/>
        </w:rPr>
      </w:pPr>
      <w:r w:rsidRPr="007B34D5">
        <w:rPr>
          <w:b/>
          <w:color w:val="000000"/>
          <w:sz w:val="22"/>
          <w:szCs w:val="22"/>
        </w:rPr>
        <w:t>16.1.</w:t>
      </w:r>
      <w:r w:rsidRPr="007B34D5">
        <w:rPr>
          <w:color w:val="000000"/>
          <w:sz w:val="22"/>
          <w:szCs w:val="22"/>
        </w:rPr>
        <w:t xml:space="preserve"> É facultado </w:t>
      </w:r>
      <w:r w:rsidR="003D1EE0">
        <w:rPr>
          <w:color w:val="000000"/>
          <w:sz w:val="22"/>
          <w:szCs w:val="22"/>
        </w:rPr>
        <w:t>a</w:t>
      </w:r>
      <w:r w:rsidR="00797174">
        <w:rPr>
          <w:color w:val="000000"/>
          <w:sz w:val="22"/>
          <w:szCs w:val="22"/>
        </w:rPr>
        <w:t>o Presidente</w:t>
      </w:r>
      <w:r w:rsidRPr="007B34D5">
        <w:rPr>
          <w:color w:val="000000"/>
          <w:sz w:val="22"/>
          <w:szCs w:val="22"/>
        </w:rPr>
        <w:t xml:space="preserve"> da CPL ou autoridade superior, em qualquer fase da licitação, a promoção de </w:t>
      </w:r>
      <w:r w:rsidRPr="007B34D5">
        <w:rPr>
          <w:bCs/>
          <w:color w:val="000000"/>
          <w:sz w:val="22"/>
          <w:szCs w:val="22"/>
        </w:rPr>
        <w:t>diligência destinada a esclarecer ou complementar</w:t>
      </w:r>
      <w:r w:rsidRPr="007B34D5">
        <w:rPr>
          <w:b/>
          <w:bCs/>
          <w:color w:val="000000"/>
          <w:sz w:val="22"/>
          <w:szCs w:val="22"/>
        </w:rPr>
        <w:t xml:space="preserve"> </w:t>
      </w:r>
      <w:r w:rsidRPr="007B34D5">
        <w:rPr>
          <w:color w:val="000000"/>
          <w:sz w:val="22"/>
          <w:szCs w:val="22"/>
        </w:rPr>
        <w:t>a instrução do processo, vedada a inclusão posterior de documento ou informação que deveria constar no ato da sessão pública.</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16.2. </w:t>
      </w:r>
      <w:r w:rsidRPr="007B34D5">
        <w:rPr>
          <w:color w:val="000000"/>
          <w:sz w:val="22"/>
          <w:szCs w:val="22"/>
        </w:rPr>
        <w:t>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16.2.1. </w:t>
      </w:r>
      <w:r w:rsidRPr="007B34D5">
        <w:rPr>
          <w:color w:val="000000"/>
          <w:sz w:val="22"/>
          <w:szCs w:val="22"/>
        </w:rPr>
        <w:t>Os licitantes não terão direito à indenização em decorrência da anulação do procedimento licitatório, ressalvado o direito do contratado de boa-fé de ser ressarcido pelos encargos que tiver suportado no cumprimento do contrato.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16.3. </w:t>
      </w:r>
      <w:r w:rsidRPr="007B34D5">
        <w:rPr>
          <w:color w:val="000000"/>
          <w:sz w:val="22"/>
          <w:szCs w:val="22"/>
        </w:rPr>
        <w:t>Os proponentes assumem todos os custos de preparação e apresentação de sua proposta e a Câmara Municipal de Jaciara não será, em nenhum caso, responsável por esses custos, independentemente da condução ou do resultado do processo licitatório.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16.4. </w:t>
      </w:r>
      <w:r w:rsidRPr="007B34D5">
        <w:rPr>
          <w:color w:val="000000"/>
          <w:sz w:val="22"/>
          <w:szCs w:val="22"/>
        </w:rPr>
        <w:t>Os proponentes são responsáveis pela fidelidade e legitimidade das informações e dos documentos apresentados em qualquer fase da licitação.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16.5. </w:t>
      </w:r>
      <w:r w:rsidRPr="007B34D5">
        <w:rPr>
          <w:color w:val="000000"/>
          <w:sz w:val="22"/>
          <w:szCs w:val="22"/>
        </w:rPr>
        <w:t>Das decisões proferidas pela CPL, caberão recursos nos prazos e condições estabelecidos no art. 109, da Lei Federal nº 8.666/93.</w:t>
      </w:r>
    </w:p>
    <w:p w:rsidR="00550615" w:rsidRPr="007B34D5" w:rsidRDefault="00550615" w:rsidP="00AB56E3">
      <w:pPr>
        <w:autoSpaceDE w:val="0"/>
        <w:spacing w:line="360" w:lineRule="auto"/>
        <w:ind w:right="-1"/>
        <w:jc w:val="both"/>
        <w:rPr>
          <w:sz w:val="22"/>
          <w:szCs w:val="22"/>
        </w:rPr>
      </w:pPr>
      <w:r w:rsidRPr="007B34D5">
        <w:rPr>
          <w:b/>
          <w:color w:val="000000"/>
          <w:sz w:val="22"/>
          <w:szCs w:val="22"/>
        </w:rPr>
        <w:t>16.6.</w:t>
      </w:r>
      <w:r w:rsidRPr="007B34D5">
        <w:rPr>
          <w:color w:val="000000"/>
          <w:sz w:val="22"/>
          <w:szCs w:val="22"/>
        </w:rPr>
        <w:t xml:space="preserve"> Os recursos deverão ser entregues a CPL no prazo legal, conforme Art. 109 da Lei 8.666/93 e alterações posteriores, não sendo conhecidos os interpostos fora dele.</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16.</w:t>
      </w:r>
      <w:r w:rsidR="003D1EE0">
        <w:rPr>
          <w:b/>
          <w:bCs/>
          <w:color w:val="000000"/>
          <w:sz w:val="22"/>
          <w:szCs w:val="22"/>
        </w:rPr>
        <w:t>7</w:t>
      </w:r>
      <w:r w:rsidRPr="007B34D5">
        <w:rPr>
          <w:b/>
          <w:bCs/>
          <w:color w:val="000000"/>
          <w:sz w:val="22"/>
          <w:szCs w:val="22"/>
        </w:rPr>
        <w:t xml:space="preserve">. </w:t>
      </w:r>
      <w:r w:rsidRPr="007B34D5">
        <w:rPr>
          <w:color w:val="000000"/>
          <w:sz w:val="22"/>
          <w:szCs w:val="22"/>
        </w:rPr>
        <w:t>Não havendo expediente ou ocorrendo qualquer fato superveniente que impeça a realização do certame na data marcada, a sessão será redesignada para o primeiro dia útil subsequente.</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16.</w:t>
      </w:r>
      <w:r w:rsidR="003D1EE0">
        <w:rPr>
          <w:b/>
          <w:bCs/>
          <w:color w:val="000000"/>
          <w:sz w:val="22"/>
          <w:szCs w:val="22"/>
        </w:rPr>
        <w:t>8</w:t>
      </w:r>
      <w:r w:rsidRPr="007B34D5">
        <w:rPr>
          <w:b/>
          <w:bCs/>
          <w:color w:val="000000"/>
          <w:sz w:val="22"/>
          <w:szCs w:val="22"/>
        </w:rPr>
        <w:t xml:space="preserve">. </w:t>
      </w:r>
      <w:r w:rsidRPr="007B34D5">
        <w:rPr>
          <w:color w:val="000000"/>
          <w:sz w:val="22"/>
          <w:szCs w:val="22"/>
        </w:rPr>
        <w:t xml:space="preserve">Qualquer pedido de esclarecimento em relação a eventuais dúvidas na interpretação do presente Edital e seus Anexos deverá ser protocolizado, na Câmara Municipal de Jaciara-MT, até 03 (três) dias úteis antes da data de abertura desta Licitação. </w:t>
      </w:r>
    </w:p>
    <w:p w:rsidR="00550615" w:rsidRPr="007B34D5" w:rsidRDefault="00550615" w:rsidP="00AB56E3">
      <w:pPr>
        <w:autoSpaceDE w:val="0"/>
        <w:spacing w:line="360" w:lineRule="auto"/>
        <w:ind w:right="-1"/>
        <w:jc w:val="both"/>
        <w:rPr>
          <w:sz w:val="22"/>
          <w:szCs w:val="22"/>
        </w:rPr>
      </w:pPr>
      <w:r w:rsidRPr="007B34D5">
        <w:rPr>
          <w:b/>
          <w:bCs/>
          <w:sz w:val="22"/>
          <w:szCs w:val="22"/>
        </w:rPr>
        <w:t>16.</w:t>
      </w:r>
      <w:r w:rsidR="003D1EE0">
        <w:rPr>
          <w:b/>
          <w:bCs/>
          <w:sz w:val="22"/>
          <w:szCs w:val="22"/>
        </w:rPr>
        <w:t>9</w:t>
      </w:r>
      <w:r w:rsidRPr="007B34D5">
        <w:rPr>
          <w:b/>
          <w:bCs/>
          <w:sz w:val="22"/>
          <w:szCs w:val="22"/>
        </w:rPr>
        <w:t>.</w:t>
      </w:r>
      <w:r w:rsidRPr="007B34D5">
        <w:rPr>
          <w:bCs/>
          <w:sz w:val="22"/>
          <w:szCs w:val="22"/>
        </w:rPr>
        <w:t xml:space="preserve"> As petições deverão estar instruídas com a razão social, endereço, assinatura, telefone para contato e ainda, número do processo e da Carta Convite ao qual se referem.</w:t>
      </w:r>
    </w:p>
    <w:p w:rsidR="00550615" w:rsidRPr="007B34D5" w:rsidRDefault="00550615" w:rsidP="00AB56E3">
      <w:pPr>
        <w:autoSpaceDE w:val="0"/>
        <w:spacing w:line="276" w:lineRule="auto"/>
        <w:ind w:right="-1"/>
        <w:jc w:val="both"/>
        <w:rPr>
          <w:sz w:val="22"/>
          <w:szCs w:val="22"/>
        </w:rPr>
      </w:pPr>
      <w:r w:rsidRPr="007B34D5">
        <w:rPr>
          <w:b/>
          <w:bCs/>
          <w:sz w:val="22"/>
          <w:szCs w:val="22"/>
        </w:rPr>
        <w:t>16.</w:t>
      </w:r>
      <w:r w:rsidR="003D1EE0">
        <w:rPr>
          <w:b/>
          <w:bCs/>
          <w:sz w:val="22"/>
          <w:szCs w:val="22"/>
        </w:rPr>
        <w:t>10</w:t>
      </w:r>
      <w:r w:rsidRPr="007B34D5">
        <w:rPr>
          <w:b/>
          <w:bCs/>
          <w:sz w:val="22"/>
          <w:szCs w:val="22"/>
        </w:rPr>
        <w:t xml:space="preserve"> - </w:t>
      </w:r>
      <w:r w:rsidRPr="007B34D5">
        <w:rPr>
          <w:sz w:val="22"/>
          <w:szCs w:val="22"/>
        </w:rPr>
        <w:t>Fazem parte integrante deste Edital:</w:t>
      </w:r>
    </w:p>
    <w:p w:rsidR="00550615" w:rsidRPr="007B34D5" w:rsidRDefault="00550615" w:rsidP="00AB56E3">
      <w:pPr>
        <w:autoSpaceDE w:val="0"/>
        <w:spacing w:line="276" w:lineRule="auto"/>
        <w:ind w:right="-1"/>
        <w:jc w:val="both"/>
        <w:rPr>
          <w:sz w:val="22"/>
          <w:szCs w:val="22"/>
        </w:rPr>
      </w:pPr>
      <w:r w:rsidRPr="007B34D5">
        <w:rPr>
          <w:sz w:val="22"/>
          <w:szCs w:val="22"/>
        </w:rPr>
        <w:t xml:space="preserve">Anexo I – </w:t>
      </w:r>
      <w:r w:rsidR="003D1EE0">
        <w:rPr>
          <w:sz w:val="22"/>
          <w:szCs w:val="22"/>
        </w:rPr>
        <w:t>Termo de Referência</w:t>
      </w:r>
      <w:r w:rsidRPr="007B34D5">
        <w:rPr>
          <w:sz w:val="22"/>
          <w:szCs w:val="22"/>
        </w:rPr>
        <w:t>;</w:t>
      </w:r>
    </w:p>
    <w:p w:rsidR="00550615" w:rsidRPr="007B34D5" w:rsidRDefault="00550615" w:rsidP="00AB56E3">
      <w:pPr>
        <w:autoSpaceDE w:val="0"/>
        <w:spacing w:line="276" w:lineRule="auto"/>
        <w:ind w:right="-1"/>
        <w:jc w:val="both"/>
        <w:rPr>
          <w:sz w:val="22"/>
          <w:szCs w:val="22"/>
        </w:rPr>
      </w:pPr>
      <w:r w:rsidRPr="007B34D5">
        <w:rPr>
          <w:sz w:val="22"/>
          <w:szCs w:val="22"/>
        </w:rPr>
        <w:t>Anexo II - Formulário Padrão para Preenchimento da Proposta de Preço;</w:t>
      </w:r>
    </w:p>
    <w:p w:rsidR="00550615" w:rsidRPr="007B34D5" w:rsidRDefault="00550615" w:rsidP="00AB56E3">
      <w:pPr>
        <w:autoSpaceDE w:val="0"/>
        <w:spacing w:line="276" w:lineRule="auto"/>
        <w:ind w:right="-1"/>
        <w:jc w:val="both"/>
        <w:rPr>
          <w:sz w:val="22"/>
          <w:szCs w:val="22"/>
        </w:rPr>
      </w:pPr>
      <w:r w:rsidRPr="007B34D5">
        <w:rPr>
          <w:sz w:val="22"/>
          <w:szCs w:val="22"/>
        </w:rPr>
        <w:t>Anexo III - Declaração da empresa que não possui servidores públicos no seu quadro;</w:t>
      </w:r>
    </w:p>
    <w:p w:rsidR="00550615" w:rsidRPr="007B34D5" w:rsidRDefault="00550615" w:rsidP="00AB56E3">
      <w:pPr>
        <w:autoSpaceDE w:val="0"/>
        <w:spacing w:line="276" w:lineRule="auto"/>
        <w:ind w:right="-1"/>
        <w:jc w:val="both"/>
        <w:rPr>
          <w:sz w:val="22"/>
          <w:szCs w:val="22"/>
        </w:rPr>
      </w:pPr>
      <w:r w:rsidRPr="007B34D5">
        <w:rPr>
          <w:sz w:val="22"/>
          <w:szCs w:val="22"/>
        </w:rPr>
        <w:t>Anexo IV - Declaração de Idoneidade</w:t>
      </w:r>
      <w:r w:rsidR="003D1EE0">
        <w:rPr>
          <w:sz w:val="22"/>
          <w:szCs w:val="22"/>
        </w:rPr>
        <w:t>;</w:t>
      </w:r>
    </w:p>
    <w:p w:rsidR="00550615" w:rsidRDefault="00550615" w:rsidP="00AB56E3">
      <w:pPr>
        <w:autoSpaceDE w:val="0"/>
        <w:spacing w:line="276" w:lineRule="auto"/>
        <w:ind w:right="-1"/>
        <w:jc w:val="both"/>
        <w:rPr>
          <w:sz w:val="22"/>
          <w:szCs w:val="22"/>
        </w:rPr>
      </w:pPr>
      <w:r w:rsidRPr="007B34D5">
        <w:rPr>
          <w:sz w:val="22"/>
          <w:szCs w:val="22"/>
        </w:rPr>
        <w:t>Anexo V - Declaração (cumprimento ao artigo 7º, inciso XXXIII da CF);</w:t>
      </w:r>
    </w:p>
    <w:p w:rsidR="003D1EE0" w:rsidRPr="007B34D5" w:rsidRDefault="003D1EE0" w:rsidP="00AB56E3">
      <w:pPr>
        <w:autoSpaceDE w:val="0"/>
        <w:spacing w:line="276" w:lineRule="auto"/>
        <w:ind w:right="-1"/>
        <w:jc w:val="both"/>
        <w:rPr>
          <w:sz w:val="22"/>
          <w:szCs w:val="22"/>
        </w:rPr>
      </w:pPr>
      <w:r>
        <w:rPr>
          <w:sz w:val="22"/>
          <w:szCs w:val="22"/>
        </w:rPr>
        <w:t>Anexo VI – Declaração de Superveniência de Fato Impeditivo;</w:t>
      </w:r>
    </w:p>
    <w:p w:rsidR="00550615" w:rsidRDefault="00550615" w:rsidP="00AB56E3">
      <w:pPr>
        <w:autoSpaceDE w:val="0"/>
        <w:spacing w:line="276" w:lineRule="auto"/>
        <w:ind w:right="-1"/>
        <w:jc w:val="both"/>
        <w:rPr>
          <w:sz w:val="22"/>
          <w:szCs w:val="22"/>
        </w:rPr>
      </w:pPr>
      <w:r w:rsidRPr="007B34D5">
        <w:rPr>
          <w:sz w:val="22"/>
          <w:szCs w:val="22"/>
        </w:rPr>
        <w:t>Anexo VI</w:t>
      </w:r>
      <w:r w:rsidR="003D1EE0">
        <w:rPr>
          <w:sz w:val="22"/>
          <w:szCs w:val="22"/>
        </w:rPr>
        <w:t>I</w:t>
      </w:r>
      <w:r w:rsidRPr="007B34D5">
        <w:rPr>
          <w:sz w:val="22"/>
          <w:szCs w:val="22"/>
        </w:rPr>
        <w:t xml:space="preserve"> - Minuta do Contrato.</w:t>
      </w:r>
    </w:p>
    <w:p w:rsidR="003D1EE0" w:rsidRPr="007B34D5" w:rsidRDefault="003D1EE0" w:rsidP="00AB56E3">
      <w:pPr>
        <w:autoSpaceDE w:val="0"/>
        <w:spacing w:line="276" w:lineRule="auto"/>
        <w:ind w:right="-1"/>
        <w:jc w:val="both"/>
        <w:rPr>
          <w:sz w:val="22"/>
          <w:szCs w:val="22"/>
        </w:rPr>
      </w:pPr>
    </w:p>
    <w:p w:rsidR="00550615" w:rsidRPr="007B34D5" w:rsidRDefault="00BD6A6D" w:rsidP="00AB56E3">
      <w:pPr>
        <w:autoSpaceDE w:val="0"/>
        <w:ind w:right="-1"/>
        <w:jc w:val="both"/>
        <w:rPr>
          <w:sz w:val="22"/>
          <w:szCs w:val="22"/>
        </w:rPr>
      </w:pPr>
      <w:r>
        <w:rPr>
          <w:b/>
          <w:bCs/>
          <w:sz w:val="22"/>
          <w:szCs w:val="22"/>
        </w:rPr>
        <w:lastRenderedPageBreak/>
        <w:t>16</w:t>
      </w:r>
      <w:r w:rsidR="00550615" w:rsidRPr="007B34D5">
        <w:rPr>
          <w:b/>
          <w:bCs/>
          <w:sz w:val="22"/>
          <w:szCs w:val="22"/>
        </w:rPr>
        <w:t xml:space="preserve">.11 - </w:t>
      </w:r>
      <w:r w:rsidR="00550615" w:rsidRPr="007B34D5">
        <w:rPr>
          <w:sz w:val="22"/>
          <w:szCs w:val="22"/>
        </w:rPr>
        <w:t>A presente contratação reger-se-á pela Lei 8.666/93, e suas alterações, juntamente com normas de direito público, resolverão os casos omissos.</w:t>
      </w:r>
    </w:p>
    <w:p w:rsidR="00550615" w:rsidRPr="007B34D5" w:rsidRDefault="00550615" w:rsidP="00AB56E3">
      <w:pPr>
        <w:autoSpaceDE w:val="0"/>
        <w:spacing w:line="360" w:lineRule="auto"/>
        <w:ind w:right="-1"/>
        <w:jc w:val="both"/>
        <w:rPr>
          <w:sz w:val="22"/>
          <w:szCs w:val="22"/>
        </w:rPr>
      </w:pPr>
    </w:p>
    <w:p w:rsidR="00550615" w:rsidRPr="00C77700" w:rsidRDefault="00550615" w:rsidP="00AB56E3">
      <w:pPr>
        <w:autoSpaceDE w:val="0"/>
        <w:spacing w:line="360" w:lineRule="auto"/>
        <w:ind w:right="-1"/>
        <w:jc w:val="both"/>
        <w:rPr>
          <w:sz w:val="22"/>
          <w:szCs w:val="22"/>
        </w:rPr>
      </w:pPr>
      <w:r w:rsidRPr="005C6728">
        <w:rPr>
          <w:sz w:val="22"/>
          <w:szCs w:val="22"/>
        </w:rPr>
        <w:t xml:space="preserve">Jaciara-MT, </w:t>
      </w:r>
      <w:r w:rsidR="005C6728" w:rsidRPr="005C6728">
        <w:rPr>
          <w:sz w:val="22"/>
          <w:szCs w:val="22"/>
        </w:rPr>
        <w:t>15</w:t>
      </w:r>
      <w:r w:rsidRPr="005C6728">
        <w:rPr>
          <w:sz w:val="22"/>
          <w:szCs w:val="22"/>
        </w:rPr>
        <w:t xml:space="preserve"> de </w:t>
      </w:r>
      <w:r w:rsidR="00B12ADB" w:rsidRPr="005C6728">
        <w:rPr>
          <w:sz w:val="22"/>
          <w:szCs w:val="22"/>
        </w:rPr>
        <w:t>abril</w:t>
      </w:r>
      <w:r w:rsidRPr="005C6728">
        <w:rPr>
          <w:sz w:val="22"/>
          <w:szCs w:val="22"/>
        </w:rPr>
        <w:t xml:space="preserve"> de 20</w:t>
      </w:r>
      <w:r w:rsidR="00B12ADB" w:rsidRPr="005C6728">
        <w:rPr>
          <w:sz w:val="22"/>
          <w:szCs w:val="22"/>
        </w:rPr>
        <w:t>20</w:t>
      </w:r>
      <w:r w:rsidRPr="005C6728">
        <w:rPr>
          <w:sz w:val="22"/>
          <w:szCs w:val="22"/>
        </w:rPr>
        <w:t>.</w:t>
      </w:r>
    </w:p>
    <w:p w:rsidR="00550615" w:rsidRPr="00C77700" w:rsidRDefault="00550615" w:rsidP="00AB56E3">
      <w:pPr>
        <w:autoSpaceDE w:val="0"/>
        <w:ind w:right="-1"/>
        <w:jc w:val="center"/>
        <w:rPr>
          <w:b/>
          <w:bCs/>
          <w:sz w:val="22"/>
          <w:szCs w:val="22"/>
        </w:rPr>
      </w:pPr>
    </w:p>
    <w:p w:rsidR="00F042F9" w:rsidRPr="00C77700" w:rsidRDefault="00F042F9" w:rsidP="00AB56E3">
      <w:pPr>
        <w:autoSpaceDE w:val="0"/>
        <w:ind w:right="-1"/>
        <w:jc w:val="center"/>
        <w:rPr>
          <w:b/>
          <w:bCs/>
          <w:sz w:val="22"/>
          <w:szCs w:val="22"/>
        </w:rPr>
      </w:pPr>
    </w:p>
    <w:p w:rsidR="00F042F9" w:rsidRPr="00C77700" w:rsidRDefault="00F042F9" w:rsidP="00AB56E3">
      <w:pPr>
        <w:autoSpaceDE w:val="0"/>
        <w:ind w:right="-1"/>
        <w:jc w:val="center"/>
        <w:rPr>
          <w:b/>
          <w:bCs/>
          <w:sz w:val="22"/>
          <w:szCs w:val="22"/>
        </w:rPr>
      </w:pPr>
    </w:p>
    <w:p w:rsidR="00550615" w:rsidRPr="00C77700" w:rsidRDefault="00F042F9" w:rsidP="00AB56E3">
      <w:pPr>
        <w:ind w:right="-1"/>
        <w:jc w:val="center"/>
        <w:rPr>
          <w:sz w:val="22"/>
          <w:szCs w:val="22"/>
        </w:rPr>
      </w:pPr>
      <w:r w:rsidRPr="00C77700">
        <w:rPr>
          <w:b/>
          <w:bCs/>
          <w:color w:val="000000"/>
          <w:sz w:val="22"/>
          <w:szCs w:val="22"/>
        </w:rPr>
        <w:t>José Roberto Carneiro</w:t>
      </w:r>
    </w:p>
    <w:p w:rsidR="00550615" w:rsidRPr="00F042F9" w:rsidRDefault="00550615" w:rsidP="00AB56E3">
      <w:pPr>
        <w:ind w:right="-1"/>
        <w:jc w:val="center"/>
        <w:rPr>
          <w:sz w:val="22"/>
          <w:szCs w:val="22"/>
        </w:rPr>
      </w:pPr>
      <w:r w:rsidRPr="00C77700">
        <w:rPr>
          <w:bCs/>
          <w:color w:val="000000"/>
          <w:sz w:val="22"/>
          <w:szCs w:val="22"/>
        </w:rPr>
        <w:t>Presidente da CPL</w:t>
      </w:r>
    </w:p>
    <w:p w:rsidR="00550615" w:rsidRDefault="00550615" w:rsidP="00AB56E3">
      <w:pPr>
        <w:spacing w:before="100" w:beforeAutospacing="1" w:line="360" w:lineRule="auto"/>
        <w:ind w:right="-1"/>
        <w:jc w:val="center"/>
        <w:rPr>
          <w:b/>
          <w:bCs/>
          <w:sz w:val="22"/>
          <w:szCs w:val="22"/>
        </w:rPr>
      </w:pPr>
    </w:p>
    <w:p w:rsidR="00F042F9" w:rsidRDefault="00F042F9" w:rsidP="00AB56E3">
      <w:pPr>
        <w:spacing w:before="100" w:beforeAutospacing="1" w:line="360" w:lineRule="auto"/>
        <w:ind w:right="-1"/>
        <w:jc w:val="center"/>
        <w:rPr>
          <w:b/>
          <w:bCs/>
          <w:sz w:val="22"/>
          <w:szCs w:val="22"/>
        </w:rPr>
      </w:pPr>
    </w:p>
    <w:p w:rsidR="001F43C6" w:rsidRDefault="001F43C6" w:rsidP="00AB56E3">
      <w:pPr>
        <w:spacing w:before="100" w:beforeAutospacing="1" w:line="360" w:lineRule="auto"/>
        <w:ind w:right="-1"/>
        <w:jc w:val="center"/>
        <w:rPr>
          <w:b/>
          <w:bCs/>
          <w:sz w:val="22"/>
          <w:szCs w:val="22"/>
        </w:rPr>
      </w:pPr>
    </w:p>
    <w:p w:rsidR="001F43C6" w:rsidRDefault="001F43C6" w:rsidP="00AB56E3">
      <w:pPr>
        <w:spacing w:before="100" w:beforeAutospacing="1" w:line="360" w:lineRule="auto"/>
        <w:ind w:right="-1"/>
        <w:jc w:val="center"/>
        <w:rPr>
          <w:b/>
          <w:bCs/>
          <w:sz w:val="22"/>
          <w:szCs w:val="22"/>
        </w:rPr>
      </w:pPr>
    </w:p>
    <w:p w:rsidR="001F43C6" w:rsidRDefault="001F43C6"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1F43C6" w:rsidRDefault="001F43C6" w:rsidP="00AB56E3">
      <w:pPr>
        <w:spacing w:before="100" w:beforeAutospacing="1" w:line="360" w:lineRule="auto"/>
        <w:ind w:right="-1"/>
        <w:jc w:val="center"/>
        <w:rPr>
          <w:b/>
          <w:bCs/>
          <w:sz w:val="22"/>
          <w:szCs w:val="22"/>
        </w:rPr>
      </w:pPr>
    </w:p>
    <w:p w:rsidR="001F43C6" w:rsidRDefault="001F43C6" w:rsidP="00AB56E3">
      <w:pPr>
        <w:spacing w:before="100" w:beforeAutospacing="1" w:line="360" w:lineRule="auto"/>
        <w:ind w:right="-1"/>
        <w:jc w:val="center"/>
        <w:rPr>
          <w:b/>
          <w:bCs/>
          <w:sz w:val="22"/>
          <w:szCs w:val="22"/>
        </w:rPr>
      </w:pPr>
    </w:p>
    <w:p w:rsidR="00706A04" w:rsidRDefault="00706A04"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FD2C92" w:rsidRDefault="00FD2C92" w:rsidP="00AB56E3">
      <w:pPr>
        <w:spacing w:before="100" w:beforeAutospacing="1" w:line="360" w:lineRule="auto"/>
        <w:ind w:right="-1"/>
        <w:jc w:val="center"/>
        <w:rPr>
          <w:b/>
          <w:bCs/>
          <w:sz w:val="22"/>
          <w:szCs w:val="22"/>
        </w:rPr>
      </w:pPr>
    </w:p>
    <w:p w:rsidR="00706A04" w:rsidRDefault="00706A04" w:rsidP="00AB56E3">
      <w:pPr>
        <w:spacing w:before="100" w:beforeAutospacing="1" w:line="360" w:lineRule="auto"/>
        <w:ind w:right="-1"/>
        <w:jc w:val="center"/>
        <w:rPr>
          <w:b/>
          <w:bCs/>
          <w:sz w:val="22"/>
          <w:szCs w:val="22"/>
        </w:rPr>
      </w:pPr>
    </w:p>
    <w:p w:rsidR="00550615" w:rsidRPr="003D121C" w:rsidRDefault="00550615" w:rsidP="00AB56E3">
      <w:pPr>
        <w:spacing w:before="100" w:beforeAutospacing="1" w:line="360" w:lineRule="auto"/>
        <w:ind w:right="-1"/>
        <w:jc w:val="center"/>
        <w:rPr>
          <w:b/>
          <w:bCs/>
          <w:sz w:val="22"/>
          <w:szCs w:val="22"/>
        </w:rPr>
      </w:pPr>
      <w:r w:rsidRPr="003D121C">
        <w:rPr>
          <w:b/>
          <w:bCs/>
          <w:sz w:val="22"/>
          <w:szCs w:val="22"/>
        </w:rPr>
        <w:lastRenderedPageBreak/>
        <w:t>ANEXO I</w:t>
      </w:r>
    </w:p>
    <w:p w:rsidR="001F43C6" w:rsidRDefault="001F43C6" w:rsidP="00AB56E3">
      <w:pPr>
        <w:pStyle w:val="Cabealho"/>
        <w:ind w:left="1080" w:right="-1" w:hanging="1080"/>
        <w:jc w:val="center"/>
        <w:rPr>
          <w:bCs/>
          <w:i/>
          <w:iCs/>
          <w:sz w:val="24"/>
          <w:szCs w:val="24"/>
        </w:rPr>
      </w:pPr>
    </w:p>
    <w:p w:rsidR="001F43C6" w:rsidRPr="00D153F7" w:rsidRDefault="001F43C6" w:rsidP="00AB56E3">
      <w:pPr>
        <w:pStyle w:val="Cabealho"/>
        <w:shd w:val="clear" w:color="auto" w:fill="BFBFBF"/>
        <w:tabs>
          <w:tab w:val="clear" w:pos="8504"/>
          <w:tab w:val="right" w:pos="9214"/>
        </w:tabs>
        <w:ind w:right="-1"/>
        <w:jc w:val="center"/>
        <w:rPr>
          <w:b/>
          <w:bCs/>
          <w:iCs/>
          <w:sz w:val="28"/>
          <w:szCs w:val="28"/>
        </w:rPr>
      </w:pPr>
      <w:r>
        <w:rPr>
          <w:b/>
          <w:bCs/>
          <w:iCs/>
          <w:sz w:val="28"/>
          <w:szCs w:val="28"/>
        </w:rPr>
        <w:t>TERMO DE REFERÊNCIA E PLANILHA ORÇAMENTÁRIA</w:t>
      </w:r>
    </w:p>
    <w:p w:rsidR="001F43C6" w:rsidRPr="000A5D9D" w:rsidRDefault="00B12ADB" w:rsidP="00AB56E3">
      <w:pPr>
        <w:spacing w:before="360" w:after="240"/>
        <w:ind w:right="-1"/>
        <w:rPr>
          <w:b/>
          <w:bCs/>
          <w:iCs/>
          <w:sz w:val="24"/>
          <w:szCs w:val="24"/>
        </w:rPr>
      </w:pPr>
      <w:r>
        <w:rPr>
          <w:b/>
          <w:bCs/>
          <w:iCs/>
          <w:sz w:val="24"/>
          <w:szCs w:val="24"/>
        </w:rPr>
        <w:t>PROCESSO ADMINISTRATIVO N.º 003/2020</w:t>
      </w:r>
    </w:p>
    <w:p w:rsidR="001F43C6" w:rsidRPr="000A5D9D" w:rsidRDefault="00B12ADB" w:rsidP="00AB56E3">
      <w:pPr>
        <w:spacing w:before="240" w:after="240"/>
        <w:ind w:right="-1"/>
        <w:rPr>
          <w:bCs/>
          <w:iCs/>
          <w:sz w:val="24"/>
          <w:szCs w:val="24"/>
        </w:rPr>
      </w:pPr>
      <w:r>
        <w:rPr>
          <w:b/>
          <w:bCs/>
          <w:iCs/>
          <w:sz w:val="24"/>
          <w:szCs w:val="24"/>
        </w:rPr>
        <w:t>CARTA CONVITE N.º 001/2020</w:t>
      </w:r>
    </w:p>
    <w:p w:rsidR="001F43C6" w:rsidRPr="009218B0" w:rsidRDefault="001F43C6" w:rsidP="00AB56E3">
      <w:pPr>
        <w:pStyle w:val="PargrafodaLista"/>
        <w:numPr>
          <w:ilvl w:val="0"/>
          <w:numId w:val="16"/>
        </w:numPr>
        <w:suppressAutoHyphens w:val="0"/>
        <w:autoSpaceDE/>
        <w:spacing w:after="200" w:line="276" w:lineRule="auto"/>
        <w:ind w:right="-1"/>
        <w:jc w:val="both"/>
        <w:rPr>
          <w:b/>
          <w:sz w:val="24"/>
          <w:szCs w:val="24"/>
        </w:rPr>
      </w:pPr>
      <w:r w:rsidRPr="009218B0">
        <w:rPr>
          <w:b/>
          <w:sz w:val="24"/>
          <w:szCs w:val="24"/>
        </w:rPr>
        <w:t xml:space="preserve">DO OBJETO </w:t>
      </w:r>
    </w:p>
    <w:p w:rsidR="001F43C6" w:rsidRPr="009218B0" w:rsidRDefault="001F43C6" w:rsidP="00AB56E3">
      <w:pPr>
        <w:pStyle w:val="PargrafodaLista"/>
        <w:ind w:right="-1"/>
        <w:jc w:val="both"/>
        <w:rPr>
          <w:b/>
          <w:sz w:val="24"/>
          <w:szCs w:val="24"/>
        </w:rPr>
      </w:pPr>
    </w:p>
    <w:p w:rsidR="001F43C6" w:rsidRPr="009218B0" w:rsidRDefault="001F43C6" w:rsidP="00AB56E3">
      <w:pPr>
        <w:pStyle w:val="PargrafodaLista"/>
        <w:ind w:left="0" w:right="-1" w:firstLine="708"/>
        <w:jc w:val="both"/>
        <w:rPr>
          <w:sz w:val="24"/>
          <w:szCs w:val="24"/>
        </w:rPr>
      </w:pPr>
      <w:r w:rsidRPr="009218B0">
        <w:rPr>
          <w:sz w:val="24"/>
          <w:szCs w:val="24"/>
        </w:rPr>
        <w:t>Prestação de Serviços de Assessoria no envio das cargas mensais e tempestivas do APLIC, compreendendo: carga inicial, meses de janeiro a dezembro, concurso, processos seletivos e licitações; bem como acompanhamento na geração das tabelas das cargas mensais, tempestivas, concursos e processos seletivos; conferencia de todas as tabelas geradas; conferencia d</w:t>
      </w:r>
      <w:r>
        <w:rPr>
          <w:sz w:val="24"/>
          <w:szCs w:val="24"/>
        </w:rPr>
        <w:t>os arquivos com extensão.pdf  e .</w:t>
      </w:r>
      <w:r w:rsidRPr="009218B0">
        <w:rPr>
          <w:sz w:val="24"/>
          <w:szCs w:val="24"/>
        </w:rPr>
        <w:t>rtf; orientação nas irregularidades geradas nas tabelas das cargas para a devida correção.</w:t>
      </w:r>
    </w:p>
    <w:p w:rsidR="001F43C6" w:rsidRPr="009218B0" w:rsidRDefault="001F43C6" w:rsidP="00AB56E3">
      <w:pPr>
        <w:pStyle w:val="PargrafodaLista"/>
        <w:ind w:right="-1"/>
        <w:jc w:val="both"/>
        <w:rPr>
          <w:b/>
          <w:sz w:val="24"/>
          <w:szCs w:val="24"/>
        </w:rPr>
      </w:pPr>
    </w:p>
    <w:p w:rsidR="001F43C6" w:rsidRPr="009218B0" w:rsidRDefault="001F43C6" w:rsidP="00AB56E3">
      <w:pPr>
        <w:pStyle w:val="PargrafodaLista"/>
        <w:numPr>
          <w:ilvl w:val="0"/>
          <w:numId w:val="16"/>
        </w:numPr>
        <w:suppressAutoHyphens w:val="0"/>
        <w:autoSpaceDE/>
        <w:spacing w:after="200" w:line="276" w:lineRule="auto"/>
        <w:ind w:right="-1"/>
        <w:jc w:val="both"/>
        <w:rPr>
          <w:b/>
          <w:color w:val="000000"/>
          <w:sz w:val="24"/>
          <w:szCs w:val="24"/>
        </w:rPr>
      </w:pPr>
      <w:r w:rsidRPr="009218B0">
        <w:rPr>
          <w:b/>
          <w:sz w:val="24"/>
          <w:szCs w:val="24"/>
        </w:rPr>
        <w:t xml:space="preserve">DA JUSTIFICATIVA </w:t>
      </w:r>
    </w:p>
    <w:p w:rsidR="001F43C6" w:rsidRPr="009218B0" w:rsidRDefault="001F43C6" w:rsidP="00AB56E3">
      <w:pPr>
        <w:ind w:right="-1" w:firstLine="708"/>
        <w:jc w:val="both"/>
        <w:rPr>
          <w:sz w:val="24"/>
          <w:szCs w:val="24"/>
        </w:rPr>
      </w:pPr>
      <w:r w:rsidRPr="009218B0">
        <w:rPr>
          <w:sz w:val="24"/>
          <w:szCs w:val="24"/>
        </w:rPr>
        <w:t>Esta contratação terá como finalidade</w:t>
      </w:r>
      <w:r>
        <w:rPr>
          <w:sz w:val="24"/>
          <w:szCs w:val="24"/>
        </w:rPr>
        <w:t xml:space="preserve"> atender as exigências do Tribu</w:t>
      </w:r>
      <w:r w:rsidRPr="009218B0">
        <w:rPr>
          <w:sz w:val="24"/>
          <w:szCs w:val="24"/>
        </w:rPr>
        <w:t>nal de Contas do Estado de Mato Grosso, concernente ao envio das cargas do APLIC, permitindo assim a tempesti</w:t>
      </w:r>
      <w:r>
        <w:rPr>
          <w:sz w:val="24"/>
          <w:szCs w:val="24"/>
        </w:rPr>
        <w:t>vidade</w:t>
      </w:r>
      <w:r w:rsidRPr="009218B0">
        <w:rPr>
          <w:sz w:val="24"/>
          <w:szCs w:val="24"/>
        </w:rPr>
        <w:t xml:space="preserve"> dos processos, atividades e serviços executados pela Câmara Municipal de Jaciara/MT. É cediço que a Administração Pública de modo geral está sujeita os princípios da legalidade, impessoalidade, moralidade, publicidade e eficiência, estampados no caput do art. 37 da CF/88, entre outros princípios inerentes, como o da supremacia do interesse público. O princípio da legalidade impõe que a Administração Pública esteja sempre atrelada aos limites da lei. Contudo, este limite não é exato, sob o ponto de vista hermenêutico, pois a letra fria da lei exige, para sua a aplicação, a adoção de métodos de interpretação que permitam tirar dela o entendimento finalístico que melhor atende à sociedade, sem destoar de seus limites concretos. Aplicar a lei e obedecer aos limites princípio lógicos é, em regra, uma enorme tarefa para o Gestor Público, a exigir deste conhecimento técnico-profissional especializado. Basta citar a enorme quantidade de leis, decretos, instruções normativas, resoluções, portarias, etc, à disposição dos interpretes e aplicadores do direito. Cumprir, orientações e correções das inconsistências dos arquivos gerados pelo sistema, para que as cargas sejam enviadas com sucesso ao TCE. Por todas as razões acima apresentadas e outras que seriam igualmente válidas, aqui não mencionadas, não resta dúvidas da necessidade de contratação dos serviços para auxiliar a Administração Municipal, tornando possível o cumprimento de todos os princípios que lhe norteiam.  </w:t>
      </w:r>
    </w:p>
    <w:p w:rsidR="001F43C6" w:rsidRPr="009218B0" w:rsidRDefault="001F43C6" w:rsidP="00AB56E3">
      <w:pPr>
        <w:ind w:right="-1" w:firstLine="708"/>
        <w:jc w:val="both"/>
        <w:rPr>
          <w:sz w:val="24"/>
          <w:szCs w:val="24"/>
        </w:rPr>
      </w:pPr>
      <w:r w:rsidRPr="009218B0">
        <w:rPr>
          <w:sz w:val="24"/>
          <w:szCs w:val="24"/>
        </w:rPr>
        <w:t xml:space="preserve">A Câmara </w:t>
      </w:r>
      <w:r>
        <w:rPr>
          <w:sz w:val="24"/>
          <w:szCs w:val="24"/>
        </w:rPr>
        <w:t>Municipal, no entanto, precisará</w:t>
      </w:r>
      <w:r w:rsidRPr="009218B0">
        <w:rPr>
          <w:sz w:val="24"/>
          <w:szCs w:val="24"/>
        </w:rPr>
        <w:t xml:space="preserve"> realizar um novo processo licitatório para contratação de empresa para prestação de serviços de Assessoria no envio das cargas mensais e tempestivas do APLIC</w:t>
      </w:r>
      <w:r>
        <w:rPr>
          <w:sz w:val="24"/>
          <w:szCs w:val="24"/>
        </w:rPr>
        <w:t>, do exercício de 2020.</w:t>
      </w:r>
    </w:p>
    <w:p w:rsidR="001F43C6" w:rsidRPr="009218B0" w:rsidRDefault="001F43C6" w:rsidP="00AB56E3">
      <w:pPr>
        <w:ind w:right="-1" w:firstLine="708"/>
        <w:jc w:val="both"/>
        <w:rPr>
          <w:sz w:val="24"/>
          <w:szCs w:val="24"/>
        </w:rPr>
      </w:pPr>
      <w:r w:rsidRPr="009218B0">
        <w:rPr>
          <w:sz w:val="24"/>
          <w:szCs w:val="24"/>
        </w:rPr>
        <w:t>Desta forma tornou-se imprescindível a realização de nova contratação, pois não dispomos no quadro de servidores atual, profissional com capacidade técnica para desempenhar tal função, motivo da nossa solicitação.</w:t>
      </w:r>
    </w:p>
    <w:p w:rsidR="001F43C6" w:rsidRPr="009218B0" w:rsidRDefault="001F43C6" w:rsidP="00AB56E3">
      <w:pPr>
        <w:ind w:right="-1"/>
        <w:jc w:val="both"/>
        <w:rPr>
          <w:sz w:val="24"/>
          <w:szCs w:val="24"/>
        </w:rPr>
      </w:pPr>
    </w:p>
    <w:p w:rsidR="001F43C6" w:rsidRPr="009218B0" w:rsidRDefault="001F43C6" w:rsidP="00AB56E3">
      <w:pPr>
        <w:pStyle w:val="PargrafodaLista"/>
        <w:numPr>
          <w:ilvl w:val="0"/>
          <w:numId w:val="16"/>
        </w:numPr>
        <w:suppressAutoHyphens w:val="0"/>
        <w:autoSpaceDE/>
        <w:spacing w:after="200"/>
        <w:ind w:right="-1"/>
        <w:jc w:val="both"/>
        <w:rPr>
          <w:b/>
          <w:color w:val="000000"/>
          <w:sz w:val="24"/>
          <w:szCs w:val="24"/>
        </w:rPr>
      </w:pPr>
      <w:r w:rsidRPr="009218B0">
        <w:rPr>
          <w:b/>
          <w:sz w:val="24"/>
          <w:szCs w:val="24"/>
        </w:rPr>
        <w:t xml:space="preserve">Planilha </w:t>
      </w:r>
    </w:p>
    <w:p w:rsidR="001F43C6" w:rsidRDefault="001F43C6" w:rsidP="00AB56E3">
      <w:pPr>
        <w:ind w:right="-1"/>
        <w:jc w:val="both"/>
        <w:rPr>
          <w:b/>
          <w:sz w:val="24"/>
          <w:szCs w:val="24"/>
        </w:rPr>
      </w:pPr>
    </w:p>
    <w:tbl>
      <w:tblPr>
        <w:tblStyle w:val="Tabelacomgrade"/>
        <w:tblW w:w="0" w:type="auto"/>
        <w:tblLook w:val="04A0"/>
      </w:tblPr>
      <w:tblGrid>
        <w:gridCol w:w="817"/>
        <w:gridCol w:w="1134"/>
        <w:gridCol w:w="3827"/>
        <w:gridCol w:w="851"/>
        <w:gridCol w:w="1276"/>
        <w:gridCol w:w="1306"/>
      </w:tblGrid>
      <w:tr w:rsidR="00265B58" w:rsidTr="00AB56E3">
        <w:tc>
          <w:tcPr>
            <w:tcW w:w="817" w:type="dxa"/>
          </w:tcPr>
          <w:p w:rsidR="00265B58" w:rsidRPr="00265B58" w:rsidRDefault="00265B58" w:rsidP="00AB56E3">
            <w:pPr>
              <w:ind w:right="-1"/>
              <w:jc w:val="center"/>
              <w:rPr>
                <w:sz w:val="24"/>
                <w:szCs w:val="24"/>
              </w:rPr>
            </w:pPr>
            <w:r w:rsidRPr="00265B58">
              <w:rPr>
                <w:sz w:val="24"/>
                <w:szCs w:val="24"/>
              </w:rPr>
              <w:t>Item</w:t>
            </w:r>
          </w:p>
        </w:tc>
        <w:tc>
          <w:tcPr>
            <w:tcW w:w="1134" w:type="dxa"/>
          </w:tcPr>
          <w:p w:rsidR="00265B58" w:rsidRPr="00265B58" w:rsidRDefault="00265B58" w:rsidP="00AB56E3">
            <w:pPr>
              <w:ind w:right="-1"/>
              <w:jc w:val="center"/>
              <w:rPr>
                <w:sz w:val="24"/>
                <w:szCs w:val="24"/>
              </w:rPr>
            </w:pPr>
            <w:r w:rsidRPr="00265B58">
              <w:rPr>
                <w:sz w:val="24"/>
                <w:szCs w:val="24"/>
              </w:rPr>
              <w:t>Cód. TCE</w:t>
            </w:r>
          </w:p>
        </w:tc>
        <w:tc>
          <w:tcPr>
            <w:tcW w:w="3827" w:type="dxa"/>
          </w:tcPr>
          <w:p w:rsidR="00265B58" w:rsidRPr="009218B0" w:rsidRDefault="00265B58" w:rsidP="00AB56E3">
            <w:pPr>
              <w:ind w:right="-1"/>
              <w:jc w:val="center"/>
              <w:rPr>
                <w:sz w:val="24"/>
                <w:szCs w:val="24"/>
              </w:rPr>
            </w:pPr>
            <w:r w:rsidRPr="009218B0">
              <w:rPr>
                <w:sz w:val="24"/>
                <w:szCs w:val="24"/>
              </w:rPr>
              <w:t>Descrição</w:t>
            </w:r>
          </w:p>
        </w:tc>
        <w:tc>
          <w:tcPr>
            <w:tcW w:w="851" w:type="dxa"/>
          </w:tcPr>
          <w:p w:rsidR="00265B58" w:rsidRPr="009218B0" w:rsidRDefault="00265B58" w:rsidP="00AB56E3">
            <w:pPr>
              <w:ind w:left="-108" w:right="-1"/>
              <w:jc w:val="center"/>
              <w:rPr>
                <w:sz w:val="24"/>
                <w:szCs w:val="24"/>
              </w:rPr>
            </w:pPr>
            <w:r w:rsidRPr="009218B0">
              <w:rPr>
                <w:sz w:val="24"/>
                <w:szCs w:val="24"/>
              </w:rPr>
              <w:t>Qtde</w:t>
            </w:r>
          </w:p>
        </w:tc>
        <w:tc>
          <w:tcPr>
            <w:tcW w:w="1276" w:type="dxa"/>
          </w:tcPr>
          <w:p w:rsidR="00265B58" w:rsidRPr="009218B0" w:rsidRDefault="00265B58" w:rsidP="00AB56E3">
            <w:pPr>
              <w:ind w:left="-108" w:right="-1"/>
              <w:jc w:val="center"/>
              <w:rPr>
                <w:sz w:val="24"/>
                <w:szCs w:val="24"/>
              </w:rPr>
            </w:pPr>
            <w:r w:rsidRPr="009218B0">
              <w:rPr>
                <w:sz w:val="24"/>
                <w:szCs w:val="24"/>
              </w:rPr>
              <w:t>Valor Mensal</w:t>
            </w:r>
          </w:p>
        </w:tc>
        <w:tc>
          <w:tcPr>
            <w:tcW w:w="1306" w:type="dxa"/>
          </w:tcPr>
          <w:p w:rsidR="00265B58" w:rsidRPr="009218B0" w:rsidRDefault="00265B58" w:rsidP="00AB56E3">
            <w:pPr>
              <w:ind w:right="-1"/>
              <w:jc w:val="center"/>
              <w:rPr>
                <w:sz w:val="24"/>
                <w:szCs w:val="24"/>
              </w:rPr>
            </w:pPr>
            <w:r w:rsidRPr="009218B0">
              <w:rPr>
                <w:sz w:val="24"/>
                <w:szCs w:val="24"/>
              </w:rPr>
              <w:t>Valor Total</w:t>
            </w:r>
          </w:p>
        </w:tc>
      </w:tr>
      <w:tr w:rsidR="00265B58" w:rsidRPr="005C6728" w:rsidTr="00AB56E3">
        <w:tc>
          <w:tcPr>
            <w:tcW w:w="817" w:type="dxa"/>
          </w:tcPr>
          <w:p w:rsidR="00265B58" w:rsidRPr="00265B58" w:rsidRDefault="00265B58" w:rsidP="00AB56E3">
            <w:pPr>
              <w:ind w:right="-1"/>
              <w:rPr>
                <w:sz w:val="24"/>
                <w:szCs w:val="24"/>
              </w:rPr>
            </w:pPr>
          </w:p>
          <w:p w:rsidR="00265B58" w:rsidRPr="00265B58" w:rsidRDefault="00265B58" w:rsidP="00AB56E3">
            <w:pPr>
              <w:ind w:right="-1"/>
              <w:rPr>
                <w:sz w:val="24"/>
                <w:szCs w:val="24"/>
              </w:rPr>
            </w:pPr>
          </w:p>
          <w:p w:rsidR="00265B58" w:rsidRPr="00265B58" w:rsidRDefault="00265B58" w:rsidP="00AB56E3">
            <w:pPr>
              <w:ind w:right="-1"/>
              <w:rPr>
                <w:sz w:val="24"/>
                <w:szCs w:val="24"/>
              </w:rPr>
            </w:pPr>
          </w:p>
          <w:p w:rsidR="00265B58" w:rsidRPr="00265B58" w:rsidRDefault="00265B58" w:rsidP="00AB56E3">
            <w:pPr>
              <w:ind w:right="-1"/>
              <w:rPr>
                <w:sz w:val="24"/>
                <w:szCs w:val="24"/>
              </w:rPr>
            </w:pPr>
          </w:p>
          <w:p w:rsidR="00265B58" w:rsidRPr="00265B58" w:rsidRDefault="00265B58" w:rsidP="00AB56E3">
            <w:pPr>
              <w:ind w:right="-1"/>
              <w:rPr>
                <w:sz w:val="24"/>
                <w:szCs w:val="24"/>
              </w:rPr>
            </w:pPr>
          </w:p>
          <w:p w:rsidR="00265B58" w:rsidRPr="00265B58" w:rsidRDefault="00265B58" w:rsidP="00AB56E3">
            <w:pPr>
              <w:ind w:right="-1"/>
              <w:rPr>
                <w:sz w:val="24"/>
                <w:szCs w:val="24"/>
              </w:rPr>
            </w:pPr>
          </w:p>
          <w:p w:rsidR="00265B58" w:rsidRPr="005C6728" w:rsidRDefault="00265B58" w:rsidP="00AB56E3">
            <w:pPr>
              <w:ind w:right="-1"/>
              <w:jc w:val="center"/>
              <w:rPr>
                <w:sz w:val="24"/>
                <w:szCs w:val="24"/>
              </w:rPr>
            </w:pPr>
            <w:r w:rsidRPr="005C6728">
              <w:rPr>
                <w:sz w:val="24"/>
                <w:szCs w:val="24"/>
              </w:rPr>
              <w:t>01</w:t>
            </w:r>
          </w:p>
        </w:tc>
        <w:tc>
          <w:tcPr>
            <w:tcW w:w="1134" w:type="dxa"/>
          </w:tcPr>
          <w:p w:rsidR="00265B58" w:rsidRPr="005C6728" w:rsidRDefault="00265B58" w:rsidP="00AB56E3">
            <w:pPr>
              <w:ind w:right="-1"/>
              <w:jc w:val="both"/>
              <w:rPr>
                <w:b/>
                <w:sz w:val="24"/>
                <w:szCs w:val="24"/>
              </w:rPr>
            </w:pPr>
          </w:p>
          <w:p w:rsidR="00AB56E3" w:rsidRPr="005C6728" w:rsidRDefault="00AB56E3" w:rsidP="00AB56E3">
            <w:pPr>
              <w:ind w:right="-1"/>
              <w:jc w:val="both"/>
              <w:rPr>
                <w:b/>
                <w:sz w:val="24"/>
                <w:szCs w:val="24"/>
              </w:rPr>
            </w:pPr>
          </w:p>
          <w:p w:rsidR="00AB56E3" w:rsidRPr="005C6728" w:rsidRDefault="00AB56E3" w:rsidP="00AB56E3">
            <w:pPr>
              <w:ind w:right="-1"/>
              <w:jc w:val="both"/>
              <w:rPr>
                <w:b/>
                <w:sz w:val="24"/>
                <w:szCs w:val="24"/>
              </w:rPr>
            </w:pPr>
          </w:p>
          <w:p w:rsidR="00AB56E3" w:rsidRPr="005C6728" w:rsidRDefault="00AB56E3" w:rsidP="00AB56E3">
            <w:pPr>
              <w:ind w:right="-1"/>
              <w:jc w:val="both"/>
              <w:rPr>
                <w:b/>
                <w:sz w:val="24"/>
                <w:szCs w:val="24"/>
              </w:rPr>
            </w:pPr>
          </w:p>
          <w:p w:rsidR="00AB56E3" w:rsidRPr="005C6728" w:rsidRDefault="00AB56E3" w:rsidP="00AB56E3">
            <w:pPr>
              <w:ind w:right="-1"/>
              <w:jc w:val="both"/>
              <w:rPr>
                <w:b/>
                <w:sz w:val="24"/>
                <w:szCs w:val="24"/>
              </w:rPr>
            </w:pPr>
          </w:p>
          <w:p w:rsidR="00AB56E3" w:rsidRPr="005C6728" w:rsidRDefault="00AB56E3" w:rsidP="00AB56E3">
            <w:pPr>
              <w:ind w:right="-1"/>
              <w:jc w:val="both"/>
              <w:rPr>
                <w:b/>
                <w:sz w:val="24"/>
                <w:szCs w:val="24"/>
              </w:rPr>
            </w:pPr>
          </w:p>
          <w:p w:rsidR="00AB56E3" w:rsidRPr="005C6728" w:rsidRDefault="00AB56E3" w:rsidP="00AB56E3">
            <w:pPr>
              <w:ind w:right="-1"/>
              <w:jc w:val="center"/>
              <w:rPr>
                <w:b/>
                <w:sz w:val="22"/>
                <w:szCs w:val="22"/>
              </w:rPr>
            </w:pPr>
            <w:r w:rsidRPr="005C6728">
              <w:rPr>
                <w:color w:val="333333"/>
                <w:sz w:val="22"/>
                <w:szCs w:val="22"/>
                <w:shd w:val="clear" w:color="auto" w:fill="F5F5F5"/>
              </w:rPr>
              <w:t>0006881</w:t>
            </w:r>
          </w:p>
        </w:tc>
        <w:tc>
          <w:tcPr>
            <w:tcW w:w="3827" w:type="dxa"/>
          </w:tcPr>
          <w:p w:rsidR="00265B58" w:rsidRPr="005C6728" w:rsidRDefault="00265B58" w:rsidP="00AB56E3">
            <w:pPr>
              <w:ind w:right="-1"/>
              <w:jc w:val="both"/>
              <w:rPr>
                <w:b/>
                <w:sz w:val="24"/>
                <w:szCs w:val="24"/>
              </w:rPr>
            </w:pPr>
            <w:r w:rsidRPr="005C6728">
              <w:rPr>
                <w:sz w:val="24"/>
                <w:szCs w:val="24"/>
              </w:rPr>
              <w:t>Prestação de Serviços de Assessoria no envio das cargas mensais e tempestivas do APLIC, compreendendo: carga inicial, meses de janeiro a dezembro, concurso, processos seletivos e licitações; bem como acompanhamento na geração das tabelas das cargas mensais, tempestivas, concursos e processos seletivos; conferencia de todas as tabelas geradas; conferencia dos arquivos com extensão .pdf e .rtf; orientação nas irregularidades geradas nas tabelas das cargas para a devida correção.</w:t>
            </w:r>
          </w:p>
        </w:tc>
        <w:tc>
          <w:tcPr>
            <w:tcW w:w="851" w:type="dxa"/>
          </w:tcPr>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left="-108" w:right="-1"/>
              <w:jc w:val="center"/>
              <w:rPr>
                <w:sz w:val="24"/>
                <w:szCs w:val="24"/>
              </w:rPr>
            </w:pPr>
            <w:r w:rsidRPr="005C6728">
              <w:rPr>
                <w:sz w:val="24"/>
                <w:szCs w:val="24"/>
              </w:rPr>
              <w:t>12</w:t>
            </w:r>
          </w:p>
        </w:tc>
        <w:tc>
          <w:tcPr>
            <w:tcW w:w="1276" w:type="dxa"/>
          </w:tcPr>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jc w:val="center"/>
              <w:rPr>
                <w:sz w:val="24"/>
                <w:szCs w:val="24"/>
              </w:rPr>
            </w:pPr>
            <w:r w:rsidRPr="005C6728">
              <w:rPr>
                <w:sz w:val="24"/>
                <w:szCs w:val="24"/>
              </w:rPr>
              <w:t>R$ 3.500,00</w:t>
            </w:r>
          </w:p>
        </w:tc>
        <w:tc>
          <w:tcPr>
            <w:tcW w:w="1306" w:type="dxa"/>
          </w:tcPr>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rPr>
                <w:sz w:val="24"/>
                <w:szCs w:val="24"/>
              </w:rPr>
            </w:pPr>
          </w:p>
          <w:p w:rsidR="00265B58" w:rsidRPr="005C6728" w:rsidRDefault="00265B58" w:rsidP="00AB56E3">
            <w:pPr>
              <w:ind w:right="-1"/>
              <w:jc w:val="center"/>
              <w:rPr>
                <w:sz w:val="24"/>
                <w:szCs w:val="24"/>
              </w:rPr>
            </w:pPr>
            <w:r w:rsidRPr="005C6728">
              <w:rPr>
                <w:sz w:val="24"/>
                <w:szCs w:val="24"/>
              </w:rPr>
              <w:t>R$ 42.000,00</w:t>
            </w:r>
          </w:p>
        </w:tc>
      </w:tr>
    </w:tbl>
    <w:p w:rsidR="001F43C6" w:rsidRPr="005C6728" w:rsidRDefault="001F43C6" w:rsidP="00AB56E3">
      <w:pPr>
        <w:ind w:right="-1"/>
        <w:jc w:val="both"/>
        <w:rPr>
          <w:b/>
          <w:sz w:val="24"/>
          <w:szCs w:val="24"/>
        </w:rPr>
      </w:pPr>
    </w:p>
    <w:p w:rsidR="001F43C6" w:rsidRDefault="001F43C6" w:rsidP="00AB56E3">
      <w:pPr>
        <w:ind w:right="-1"/>
        <w:jc w:val="both"/>
        <w:rPr>
          <w:b/>
          <w:sz w:val="24"/>
          <w:szCs w:val="24"/>
        </w:rPr>
      </w:pPr>
      <w:r w:rsidRPr="005C6728">
        <w:rPr>
          <w:b/>
          <w:sz w:val="24"/>
          <w:szCs w:val="24"/>
        </w:rPr>
        <w:t>Valor Total: R$ 42.000,00 (quarenta e dois mil reais)</w:t>
      </w:r>
      <w:r w:rsidR="000E7870" w:rsidRPr="005C6728">
        <w:rPr>
          <w:b/>
          <w:sz w:val="24"/>
          <w:szCs w:val="24"/>
        </w:rPr>
        <w:t>.</w:t>
      </w:r>
    </w:p>
    <w:p w:rsidR="000E7870" w:rsidRDefault="000E7870" w:rsidP="00AB56E3">
      <w:pPr>
        <w:ind w:right="-1"/>
        <w:jc w:val="both"/>
        <w:rPr>
          <w:b/>
          <w:sz w:val="24"/>
          <w:szCs w:val="24"/>
        </w:rPr>
      </w:pPr>
    </w:p>
    <w:p w:rsidR="001F43C6" w:rsidRPr="009218B0" w:rsidRDefault="001F43C6" w:rsidP="00AB56E3">
      <w:pPr>
        <w:ind w:right="-1"/>
        <w:rPr>
          <w:b/>
          <w:sz w:val="24"/>
          <w:szCs w:val="24"/>
        </w:rPr>
      </w:pPr>
      <w:r w:rsidRPr="009218B0">
        <w:rPr>
          <w:b/>
          <w:sz w:val="24"/>
          <w:szCs w:val="24"/>
        </w:rPr>
        <w:t xml:space="preserve">4. </w:t>
      </w:r>
      <w:r>
        <w:rPr>
          <w:b/>
          <w:sz w:val="24"/>
          <w:szCs w:val="24"/>
        </w:rPr>
        <w:t>VISTORIA E LOCAIS DE PRESTAÇÃO DE SERVIÇOS</w:t>
      </w:r>
      <w:r w:rsidRPr="009218B0">
        <w:rPr>
          <w:b/>
          <w:sz w:val="24"/>
          <w:szCs w:val="24"/>
        </w:rPr>
        <w:t xml:space="preserve"> </w:t>
      </w:r>
    </w:p>
    <w:p w:rsidR="001F43C6" w:rsidRDefault="001F43C6" w:rsidP="00AB56E3">
      <w:pPr>
        <w:ind w:right="-1" w:firstLine="708"/>
        <w:jc w:val="both"/>
        <w:rPr>
          <w:sz w:val="24"/>
          <w:szCs w:val="24"/>
        </w:rPr>
      </w:pPr>
      <w:r w:rsidRPr="006A7BC5">
        <w:rPr>
          <w:sz w:val="24"/>
          <w:szCs w:val="24"/>
        </w:rPr>
        <w:t>Para o correto dimensionamento e elaboração de sua proposta, o licitante poderá realizar vistoria no loca</w:t>
      </w:r>
      <w:r>
        <w:rPr>
          <w:sz w:val="24"/>
          <w:szCs w:val="24"/>
        </w:rPr>
        <w:t>l</w:t>
      </w:r>
      <w:r w:rsidRPr="006A7BC5">
        <w:rPr>
          <w:sz w:val="24"/>
          <w:szCs w:val="24"/>
        </w:rPr>
        <w:t xml:space="preserve"> de execução dos serviços, acompan</w:t>
      </w:r>
      <w:r>
        <w:rPr>
          <w:sz w:val="24"/>
          <w:szCs w:val="24"/>
        </w:rPr>
        <w:t>hado por servidor designado pelo Presidente da Câmara Municipal de Jaciara/MT</w:t>
      </w:r>
      <w:r w:rsidRPr="006A7BC5">
        <w:rPr>
          <w:sz w:val="24"/>
          <w:szCs w:val="24"/>
        </w:rPr>
        <w:t xml:space="preserve">, devendo o agendamento ser efetuado previamente 48 (quarenta e oito) horas antes da abertura do certame licitatório pelos telefones </w:t>
      </w:r>
      <w:r w:rsidRPr="000E7870">
        <w:rPr>
          <w:sz w:val="24"/>
          <w:szCs w:val="24"/>
        </w:rPr>
        <w:t>(66) 3461-</w:t>
      </w:r>
      <w:r w:rsidR="000E7870" w:rsidRPr="000E7870">
        <w:rPr>
          <w:sz w:val="24"/>
          <w:szCs w:val="24"/>
        </w:rPr>
        <w:t>7350</w:t>
      </w:r>
      <w:r w:rsidRPr="000E7870">
        <w:rPr>
          <w:sz w:val="24"/>
          <w:szCs w:val="24"/>
        </w:rPr>
        <w:t>.</w:t>
      </w:r>
      <w:r w:rsidRPr="006A7BC5">
        <w:rPr>
          <w:sz w:val="24"/>
          <w:szCs w:val="24"/>
        </w:rPr>
        <w:t xml:space="preserve"> A vistoria tem por finalidade que a empresa tenha conhecimento das instalações e verifique condições técnicas dos equipamentos no ambiente, para assim poder subsidiar sua proposta de preços. Após a vistoria, </w:t>
      </w:r>
      <w:r>
        <w:rPr>
          <w:sz w:val="24"/>
          <w:szCs w:val="24"/>
        </w:rPr>
        <w:t>o Presidente da Câmara Municipal de Jaciara,</w:t>
      </w:r>
      <w:r w:rsidRPr="006A7BC5">
        <w:rPr>
          <w:sz w:val="24"/>
          <w:szCs w:val="24"/>
        </w:rPr>
        <w:t xml:space="preserve"> emitirá Termo de Vistoria que conterá as assinaturas da empresa interessada e do preposto da </w:t>
      </w:r>
      <w:r>
        <w:rPr>
          <w:sz w:val="24"/>
          <w:szCs w:val="24"/>
        </w:rPr>
        <w:t>Câmara</w:t>
      </w:r>
      <w:r w:rsidRPr="006A7BC5">
        <w:rPr>
          <w:sz w:val="24"/>
          <w:szCs w:val="24"/>
        </w:rPr>
        <w:t xml:space="preserve">. Uma vez realizada a vistoria, não se admitirá, posteriormente, qualquer alegação de desconhecimento das instalações e dos equipamentos. </w:t>
      </w:r>
    </w:p>
    <w:p w:rsidR="001F43C6" w:rsidRDefault="0010255A" w:rsidP="0010255A">
      <w:pPr>
        <w:ind w:right="-1"/>
        <w:jc w:val="both"/>
        <w:rPr>
          <w:sz w:val="24"/>
          <w:szCs w:val="24"/>
        </w:rPr>
      </w:pPr>
      <w:r>
        <w:rPr>
          <w:sz w:val="24"/>
          <w:szCs w:val="24"/>
        </w:rPr>
        <w:t>4.</w:t>
      </w:r>
      <w:r w:rsidR="001F43C6">
        <w:rPr>
          <w:sz w:val="24"/>
          <w:szCs w:val="24"/>
        </w:rPr>
        <w:t>1</w:t>
      </w:r>
      <w:r w:rsidR="001F43C6" w:rsidRPr="006A7BC5">
        <w:rPr>
          <w:sz w:val="24"/>
          <w:szCs w:val="24"/>
        </w:rPr>
        <w:t xml:space="preserve">. </w:t>
      </w:r>
      <w:r w:rsidR="001F43C6">
        <w:rPr>
          <w:sz w:val="24"/>
          <w:szCs w:val="24"/>
        </w:rPr>
        <w:t>O</w:t>
      </w:r>
      <w:r w:rsidR="001F43C6" w:rsidRPr="006A7BC5">
        <w:rPr>
          <w:sz w:val="24"/>
          <w:szCs w:val="24"/>
        </w:rPr>
        <w:t xml:space="preserve"> serviço de envio das informações relativas ao Aplic a serem enviadas ao TCE-MT, Cargas de Envio Imediato</w:t>
      </w:r>
      <w:r w:rsidR="001F43C6">
        <w:rPr>
          <w:sz w:val="24"/>
          <w:szCs w:val="24"/>
        </w:rPr>
        <w:t xml:space="preserve"> e Periódico</w:t>
      </w:r>
      <w:r w:rsidR="001F43C6" w:rsidRPr="006A7BC5">
        <w:rPr>
          <w:sz w:val="24"/>
          <w:szCs w:val="24"/>
        </w:rPr>
        <w:t xml:space="preserve">, o mesmo deverá ser Prestado na </w:t>
      </w:r>
      <w:r w:rsidR="001F43C6">
        <w:rPr>
          <w:sz w:val="24"/>
          <w:szCs w:val="24"/>
        </w:rPr>
        <w:t>Câmara Municipal de Jaciara/MT</w:t>
      </w:r>
      <w:r w:rsidR="001F43C6" w:rsidRPr="006A7BC5">
        <w:rPr>
          <w:sz w:val="24"/>
          <w:szCs w:val="24"/>
        </w:rPr>
        <w:t xml:space="preserve">. </w:t>
      </w:r>
    </w:p>
    <w:p w:rsidR="001F43C6" w:rsidRDefault="001F43C6" w:rsidP="00AB56E3">
      <w:pPr>
        <w:ind w:right="-1" w:firstLine="708"/>
        <w:jc w:val="both"/>
        <w:rPr>
          <w:sz w:val="24"/>
          <w:szCs w:val="24"/>
        </w:rPr>
      </w:pPr>
    </w:p>
    <w:p w:rsidR="001F43C6" w:rsidRDefault="001F43C6" w:rsidP="00AB56E3">
      <w:pPr>
        <w:ind w:right="-1"/>
        <w:jc w:val="both"/>
        <w:rPr>
          <w:sz w:val="24"/>
          <w:szCs w:val="24"/>
        </w:rPr>
      </w:pPr>
      <w:r>
        <w:rPr>
          <w:b/>
          <w:sz w:val="24"/>
          <w:szCs w:val="24"/>
        </w:rPr>
        <w:t>5</w:t>
      </w:r>
      <w:r w:rsidRPr="009218B0">
        <w:rPr>
          <w:b/>
          <w:sz w:val="24"/>
          <w:szCs w:val="24"/>
        </w:rPr>
        <w:t xml:space="preserve">. </w:t>
      </w:r>
      <w:r>
        <w:rPr>
          <w:b/>
          <w:sz w:val="24"/>
          <w:szCs w:val="24"/>
        </w:rPr>
        <w:t>DOS SERVIÇOS</w:t>
      </w:r>
    </w:p>
    <w:p w:rsidR="001F43C6" w:rsidRPr="00DE08B6" w:rsidRDefault="001F43C6" w:rsidP="00AB56E3">
      <w:pPr>
        <w:ind w:right="-1" w:firstLine="708"/>
        <w:jc w:val="both"/>
        <w:rPr>
          <w:sz w:val="24"/>
          <w:szCs w:val="24"/>
        </w:rPr>
      </w:pPr>
      <w:r w:rsidRPr="006A7BC5">
        <w:rPr>
          <w:sz w:val="24"/>
          <w:szCs w:val="24"/>
        </w:rPr>
        <w:t xml:space="preserve">As despesas com os deslocamentos dos Técnicos até </w:t>
      </w:r>
      <w:r>
        <w:rPr>
          <w:sz w:val="24"/>
          <w:szCs w:val="24"/>
        </w:rPr>
        <w:t>a Câmara Municipal de Jaciara</w:t>
      </w:r>
      <w:r w:rsidRPr="006A7BC5">
        <w:rPr>
          <w:sz w:val="24"/>
          <w:szCs w:val="24"/>
        </w:rPr>
        <w:t xml:space="preserve"> que compõem esse Termo de Referência, quando necessário, correrão por conta da Contratada. Os serviços de envio das informações relativas ao Aplic a serem enviadas ao TCE-MT, deverão ser prestados na forma estabelecida neste TR, em contrato próprio, e com total </w:t>
      </w:r>
      <w:r w:rsidRPr="00DE08B6">
        <w:rPr>
          <w:sz w:val="24"/>
          <w:szCs w:val="24"/>
        </w:rPr>
        <w:t xml:space="preserve">obediência aos regramentos das Normas Técnicas e específicas dispostas pelo Tribunal de Contas do Estado de Mato Grosso. </w:t>
      </w:r>
    </w:p>
    <w:p w:rsidR="00BF4114" w:rsidRDefault="001F43C6" w:rsidP="00AB56E3">
      <w:pPr>
        <w:autoSpaceDE w:val="0"/>
        <w:autoSpaceDN w:val="0"/>
        <w:adjustRightInd w:val="0"/>
        <w:ind w:right="-1" w:firstLine="708"/>
        <w:jc w:val="both"/>
        <w:rPr>
          <w:sz w:val="24"/>
          <w:szCs w:val="24"/>
        </w:rPr>
      </w:pPr>
      <w:r>
        <w:rPr>
          <w:sz w:val="24"/>
          <w:szCs w:val="24"/>
        </w:rPr>
        <w:t>Os</w:t>
      </w:r>
      <w:r w:rsidRPr="00DE08B6">
        <w:rPr>
          <w:sz w:val="24"/>
          <w:szCs w:val="24"/>
        </w:rPr>
        <w:t xml:space="preserve"> serviços a serem prestados serão nos moldes do Manual de Contabilidade Aplicado ao Setor Público (MCASP) e do novo Plano de Contas Aplicado ao Setor Público (PCASP), realizando análise de todas as cargas enviadas, para a identificação e correção de possíveis </w:t>
      </w:r>
    </w:p>
    <w:p w:rsidR="00BF4114" w:rsidRDefault="00BF4114" w:rsidP="00AB56E3">
      <w:pPr>
        <w:autoSpaceDE w:val="0"/>
        <w:autoSpaceDN w:val="0"/>
        <w:adjustRightInd w:val="0"/>
        <w:ind w:right="-1" w:firstLine="708"/>
        <w:jc w:val="both"/>
        <w:rPr>
          <w:sz w:val="24"/>
          <w:szCs w:val="24"/>
        </w:rPr>
      </w:pPr>
    </w:p>
    <w:p w:rsidR="00BF4114" w:rsidRDefault="00BF4114" w:rsidP="00AB56E3">
      <w:pPr>
        <w:autoSpaceDE w:val="0"/>
        <w:autoSpaceDN w:val="0"/>
        <w:adjustRightInd w:val="0"/>
        <w:ind w:right="-1" w:firstLine="708"/>
        <w:jc w:val="both"/>
        <w:rPr>
          <w:sz w:val="24"/>
          <w:szCs w:val="24"/>
        </w:rPr>
      </w:pPr>
    </w:p>
    <w:p w:rsidR="00BF4114" w:rsidRDefault="00BF4114" w:rsidP="00AB56E3">
      <w:pPr>
        <w:autoSpaceDE w:val="0"/>
        <w:autoSpaceDN w:val="0"/>
        <w:adjustRightInd w:val="0"/>
        <w:ind w:right="-1" w:firstLine="708"/>
        <w:jc w:val="both"/>
        <w:rPr>
          <w:sz w:val="24"/>
          <w:szCs w:val="24"/>
        </w:rPr>
      </w:pPr>
    </w:p>
    <w:p w:rsidR="00BF4114" w:rsidRDefault="00BF4114" w:rsidP="00BF4114">
      <w:pPr>
        <w:autoSpaceDE w:val="0"/>
        <w:autoSpaceDN w:val="0"/>
        <w:adjustRightInd w:val="0"/>
        <w:ind w:right="-1"/>
        <w:jc w:val="both"/>
        <w:rPr>
          <w:sz w:val="24"/>
          <w:szCs w:val="24"/>
        </w:rPr>
      </w:pPr>
    </w:p>
    <w:p w:rsidR="001F43C6" w:rsidRDefault="001F43C6" w:rsidP="00BF4114">
      <w:pPr>
        <w:autoSpaceDE w:val="0"/>
        <w:autoSpaceDN w:val="0"/>
        <w:adjustRightInd w:val="0"/>
        <w:ind w:right="-1"/>
        <w:jc w:val="both"/>
        <w:rPr>
          <w:sz w:val="24"/>
          <w:szCs w:val="24"/>
        </w:rPr>
      </w:pPr>
      <w:r w:rsidRPr="00DE08B6">
        <w:rPr>
          <w:sz w:val="24"/>
          <w:szCs w:val="24"/>
        </w:rPr>
        <w:t>falhas, bem como o acompanhamento da prestação de contas no exercício de 20</w:t>
      </w:r>
      <w:r w:rsidR="003E0F71">
        <w:rPr>
          <w:sz w:val="24"/>
          <w:szCs w:val="24"/>
        </w:rPr>
        <w:t>20</w:t>
      </w:r>
      <w:r w:rsidRPr="00DE08B6">
        <w:rPr>
          <w:sz w:val="24"/>
          <w:szCs w:val="24"/>
        </w:rPr>
        <w:t>, assessorando diretamente no fechamento do exercício</w:t>
      </w:r>
      <w:r w:rsidR="003E0F71">
        <w:t>,</w:t>
      </w:r>
      <w:r w:rsidR="003E0F71">
        <w:rPr>
          <w:sz w:val="24"/>
          <w:szCs w:val="24"/>
        </w:rPr>
        <w:t xml:space="preserve"> os</w:t>
      </w:r>
      <w:r w:rsidRPr="006A7BC5">
        <w:rPr>
          <w:sz w:val="24"/>
          <w:szCs w:val="24"/>
        </w:rPr>
        <w:t xml:space="preserve"> serviços consistem em:</w:t>
      </w:r>
    </w:p>
    <w:p w:rsidR="001F43C6" w:rsidRDefault="001F43C6" w:rsidP="00AB56E3">
      <w:pPr>
        <w:ind w:right="-1"/>
        <w:jc w:val="both"/>
        <w:rPr>
          <w:sz w:val="24"/>
          <w:szCs w:val="24"/>
        </w:rPr>
      </w:pPr>
      <w:r>
        <w:rPr>
          <w:sz w:val="24"/>
          <w:szCs w:val="24"/>
        </w:rPr>
        <w:t xml:space="preserve">5.1. </w:t>
      </w:r>
      <w:r w:rsidRPr="006A7BC5">
        <w:rPr>
          <w:sz w:val="24"/>
          <w:szCs w:val="24"/>
        </w:rPr>
        <w:t>A Prestação de Serviços de Assessoria e Consultoria no envio das informações relativas as Cargas de Envio Imediato, inclu</w:t>
      </w:r>
      <w:r>
        <w:rPr>
          <w:sz w:val="24"/>
          <w:szCs w:val="24"/>
        </w:rPr>
        <w:t>i</w:t>
      </w:r>
      <w:r w:rsidRPr="006A7BC5">
        <w:rPr>
          <w:sz w:val="24"/>
          <w:szCs w:val="24"/>
        </w:rPr>
        <w:t xml:space="preserve"> os seguintes itens: </w:t>
      </w:r>
    </w:p>
    <w:p w:rsidR="001F43C6" w:rsidRDefault="001F43C6" w:rsidP="00AB56E3">
      <w:pPr>
        <w:ind w:right="-1"/>
        <w:jc w:val="both"/>
        <w:rPr>
          <w:sz w:val="24"/>
          <w:szCs w:val="24"/>
        </w:rPr>
      </w:pPr>
      <w:r>
        <w:rPr>
          <w:sz w:val="24"/>
          <w:szCs w:val="24"/>
        </w:rPr>
        <w:t>5.1.1.</w:t>
      </w:r>
      <w:r w:rsidRPr="006A7BC5">
        <w:rPr>
          <w:sz w:val="24"/>
          <w:szCs w:val="24"/>
        </w:rPr>
        <w:t xml:space="preserve"> Levantamento, apontamento e correção das inconsistências;</w:t>
      </w:r>
    </w:p>
    <w:p w:rsidR="001F43C6" w:rsidRDefault="001F43C6" w:rsidP="00AB56E3">
      <w:pPr>
        <w:ind w:right="-1"/>
        <w:jc w:val="both"/>
        <w:rPr>
          <w:sz w:val="24"/>
          <w:szCs w:val="24"/>
        </w:rPr>
      </w:pPr>
      <w:r>
        <w:rPr>
          <w:sz w:val="24"/>
          <w:szCs w:val="24"/>
        </w:rPr>
        <w:t>5.1.2.</w:t>
      </w:r>
      <w:r w:rsidRPr="006A7BC5">
        <w:rPr>
          <w:sz w:val="24"/>
          <w:szCs w:val="24"/>
        </w:rPr>
        <w:t xml:space="preserve"> Orientações e acompanhamento da produção dos arquivos, lançamentos e seus envios ao TCE;</w:t>
      </w:r>
    </w:p>
    <w:p w:rsidR="001F43C6" w:rsidRDefault="001F43C6" w:rsidP="00AB56E3">
      <w:pPr>
        <w:ind w:right="-1"/>
        <w:jc w:val="both"/>
        <w:rPr>
          <w:sz w:val="24"/>
          <w:szCs w:val="24"/>
        </w:rPr>
      </w:pPr>
      <w:r>
        <w:rPr>
          <w:sz w:val="24"/>
          <w:szCs w:val="24"/>
        </w:rPr>
        <w:t>5.1.3.</w:t>
      </w:r>
      <w:r w:rsidRPr="006A7BC5">
        <w:rPr>
          <w:sz w:val="24"/>
          <w:szCs w:val="24"/>
        </w:rPr>
        <w:t xml:space="preserve"> Fornecimento de todas as orientações pertinentes ao assunto e necessárias para o envio de forma correta das cargas do APLIC – TCE; </w:t>
      </w:r>
    </w:p>
    <w:p w:rsidR="001F43C6" w:rsidRDefault="001F43C6" w:rsidP="00AB56E3">
      <w:pPr>
        <w:ind w:right="-1"/>
        <w:jc w:val="both"/>
        <w:rPr>
          <w:sz w:val="24"/>
          <w:szCs w:val="24"/>
        </w:rPr>
      </w:pPr>
      <w:r>
        <w:rPr>
          <w:sz w:val="24"/>
          <w:szCs w:val="24"/>
        </w:rPr>
        <w:t>5.1.4</w:t>
      </w:r>
      <w:r w:rsidRPr="006A7BC5">
        <w:rPr>
          <w:sz w:val="24"/>
          <w:szCs w:val="24"/>
        </w:rPr>
        <w:t xml:space="preserve">. Fornecimento de alertas sobre alterações necessárias para acompanhar os ajustes do TCE-MT; </w:t>
      </w:r>
    </w:p>
    <w:p w:rsidR="001F43C6" w:rsidRDefault="001F43C6" w:rsidP="00AB56E3">
      <w:pPr>
        <w:ind w:right="-1"/>
        <w:jc w:val="both"/>
        <w:rPr>
          <w:sz w:val="24"/>
          <w:szCs w:val="24"/>
        </w:rPr>
      </w:pPr>
      <w:r>
        <w:rPr>
          <w:sz w:val="24"/>
          <w:szCs w:val="24"/>
        </w:rPr>
        <w:t>5.1.5.</w:t>
      </w:r>
      <w:r w:rsidRPr="006A7BC5">
        <w:rPr>
          <w:sz w:val="24"/>
          <w:szCs w:val="24"/>
        </w:rPr>
        <w:t xml:space="preserve"> Levantamento, orientações e correções das inconsistências dos arquivos gerados pelo sistema, para que as cargas sejam enviadas com sucesso ao TCE</w:t>
      </w:r>
    </w:p>
    <w:p w:rsidR="001F43C6" w:rsidRDefault="001F43C6" w:rsidP="00AB56E3">
      <w:pPr>
        <w:ind w:right="-1"/>
        <w:jc w:val="both"/>
        <w:rPr>
          <w:sz w:val="24"/>
          <w:szCs w:val="24"/>
        </w:rPr>
      </w:pPr>
      <w:r>
        <w:rPr>
          <w:sz w:val="24"/>
          <w:szCs w:val="24"/>
        </w:rPr>
        <w:t>5.1.</w:t>
      </w:r>
      <w:r w:rsidRPr="006A7BC5">
        <w:rPr>
          <w:sz w:val="24"/>
          <w:szCs w:val="24"/>
        </w:rPr>
        <w:t xml:space="preserve">6. A contratada </w:t>
      </w:r>
      <w:r>
        <w:rPr>
          <w:sz w:val="24"/>
          <w:szCs w:val="24"/>
        </w:rPr>
        <w:t>prestará os serviços na sede da Câmara Municipal de Jaciara</w:t>
      </w:r>
      <w:r w:rsidRPr="006A7BC5">
        <w:rPr>
          <w:sz w:val="24"/>
          <w:szCs w:val="24"/>
        </w:rPr>
        <w:t>, permanecendo o profissional que prestará os serviços no mínimo 0</w:t>
      </w:r>
      <w:r>
        <w:rPr>
          <w:sz w:val="24"/>
          <w:szCs w:val="24"/>
        </w:rPr>
        <w:t>1</w:t>
      </w:r>
      <w:r w:rsidRPr="006A7BC5">
        <w:rPr>
          <w:sz w:val="24"/>
          <w:szCs w:val="24"/>
        </w:rPr>
        <w:t xml:space="preserve"> dia da semana para o envio das cargas tempestivas do APLIC, a fim de cumprir os prazos estabelecidos no TCE. </w:t>
      </w:r>
    </w:p>
    <w:p w:rsidR="001F43C6" w:rsidRDefault="001F43C6" w:rsidP="00AB56E3">
      <w:pPr>
        <w:ind w:right="-1"/>
        <w:jc w:val="both"/>
        <w:rPr>
          <w:sz w:val="24"/>
          <w:szCs w:val="24"/>
        </w:rPr>
      </w:pPr>
      <w:r>
        <w:rPr>
          <w:sz w:val="24"/>
          <w:szCs w:val="24"/>
        </w:rPr>
        <w:t>5.1</w:t>
      </w:r>
      <w:r w:rsidRPr="006A7BC5">
        <w:rPr>
          <w:sz w:val="24"/>
          <w:szCs w:val="24"/>
        </w:rPr>
        <w:t xml:space="preserve">.7. A contratada deverá disponibilizar o profissional, munido de equipamentos, apropriados, para realizar os serviços contratados. </w:t>
      </w:r>
    </w:p>
    <w:p w:rsidR="001F43C6" w:rsidRDefault="001F43C6" w:rsidP="00AB56E3">
      <w:pPr>
        <w:ind w:right="-1"/>
        <w:jc w:val="both"/>
        <w:rPr>
          <w:sz w:val="24"/>
          <w:szCs w:val="24"/>
        </w:rPr>
      </w:pPr>
      <w:r>
        <w:rPr>
          <w:sz w:val="24"/>
          <w:szCs w:val="24"/>
        </w:rPr>
        <w:t>5</w:t>
      </w:r>
      <w:r w:rsidRPr="006A7BC5">
        <w:rPr>
          <w:sz w:val="24"/>
          <w:szCs w:val="24"/>
        </w:rPr>
        <w:t>.1.8. O deslocamento do profissional correrá a</w:t>
      </w:r>
      <w:r w:rsidR="003E0F71">
        <w:rPr>
          <w:sz w:val="24"/>
          <w:szCs w:val="24"/>
        </w:rPr>
        <w:t>s</w:t>
      </w:r>
      <w:r w:rsidRPr="006A7BC5">
        <w:rPr>
          <w:sz w:val="24"/>
          <w:szCs w:val="24"/>
        </w:rPr>
        <w:t xml:space="preserve"> expensas da contratada, inclusive quanto a deslocamento (passagens, combustíveis, etc), hospedagem, alimentação, diárias, etc</w:t>
      </w:r>
      <w:r>
        <w:rPr>
          <w:sz w:val="24"/>
          <w:szCs w:val="24"/>
        </w:rPr>
        <w:t>.</w:t>
      </w:r>
    </w:p>
    <w:p w:rsidR="001F43C6" w:rsidRDefault="001F43C6" w:rsidP="00AB56E3">
      <w:pPr>
        <w:ind w:right="-1"/>
        <w:jc w:val="both"/>
        <w:rPr>
          <w:sz w:val="24"/>
          <w:szCs w:val="24"/>
        </w:rPr>
      </w:pPr>
      <w:r>
        <w:rPr>
          <w:sz w:val="24"/>
          <w:szCs w:val="24"/>
        </w:rPr>
        <w:t>5</w:t>
      </w:r>
      <w:r w:rsidRPr="006A7BC5">
        <w:rPr>
          <w:sz w:val="24"/>
          <w:szCs w:val="24"/>
        </w:rPr>
        <w:t xml:space="preserve">.1.9. O profissional disponibilizado deverá ser qualificado e treinado para realização dos serviços contratados, com utilização </w:t>
      </w:r>
      <w:r>
        <w:rPr>
          <w:sz w:val="24"/>
          <w:szCs w:val="24"/>
        </w:rPr>
        <w:t xml:space="preserve">de </w:t>
      </w:r>
      <w:r w:rsidRPr="006A7BC5">
        <w:rPr>
          <w:sz w:val="24"/>
          <w:szCs w:val="24"/>
        </w:rPr>
        <w:t xml:space="preserve">equipamentos da contratada. </w:t>
      </w:r>
    </w:p>
    <w:p w:rsidR="001F43C6" w:rsidRDefault="001F43C6" w:rsidP="00AB56E3">
      <w:pPr>
        <w:ind w:right="-1"/>
        <w:jc w:val="both"/>
        <w:rPr>
          <w:sz w:val="24"/>
          <w:szCs w:val="24"/>
        </w:rPr>
      </w:pPr>
      <w:r>
        <w:rPr>
          <w:sz w:val="24"/>
          <w:szCs w:val="24"/>
        </w:rPr>
        <w:t>5</w:t>
      </w:r>
      <w:r w:rsidRPr="006A7BC5">
        <w:rPr>
          <w:sz w:val="24"/>
          <w:szCs w:val="24"/>
        </w:rPr>
        <w:t xml:space="preserve">.1.10. Apresentar Relatórios mensais dos serviços realizados. </w:t>
      </w:r>
    </w:p>
    <w:p w:rsidR="001F43C6" w:rsidRDefault="001F43C6" w:rsidP="00AB56E3">
      <w:pPr>
        <w:ind w:right="-1"/>
        <w:jc w:val="both"/>
        <w:rPr>
          <w:sz w:val="24"/>
          <w:szCs w:val="24"/>
        </w:rPr>
      </w:pPr>
      <w:r>
        <w:rPr>
          <w:sz w:val="24"/>
          <w:szCs w:val="24"/>
        </w:rPr>
        <w:t>5</w:t>
      </w:r>
      <w:r w:rsidRPr="006A7BC5">
        <w:rPr>
          <w:sz w:val="24"/>
          <w:szCs w:val="24"/>
        </w:rPr>
        <w:t xml:space="preserve">.1.11. Os serviços devem ser prestados por profissionais qualificados e treinados, </w:t>
      </w:r>
    </w:p>
    <w:p w:rsidR="001F43C6" w:rsidRDefault="001F43C6" w:rsidP="00AB56E3">
      <w:pPr>
        <w:ind w:right="-1"/>
        <w:jc w:val="both"/>
        <w:rPr>
          <w:sz w:val="24"/>
          <w:szCs w:val="24"/>
        </w:rPr>
      </w:pPr>
      <w:r>
        <w:rPr>
          <w:sz w:val="24"/>
          <w:szCs w:val="24"/>
        </w:rPr>
        <w:t>5</w:t>
      </w:r>
      <w:r w:rsidRPr="006A7BC5">
        <w:rPr>
          <w:sz w:val="24"/>
          <w:szCs w:val="24"/>
        </w:rPr>
        <w:t>.1.12. Os serviços após regularmente contratados serão solicitados segundo a necessidade e deverão ser prestados no prazo máximo de 48 horas após o recebimento da solicitação.</w:t>
      </w:r>
    </w:p>
    <w:p w:rsidR="001F43C6" w:rsidRPr="005C6728" w:rsidRDefault="001F43C6" w:rsidP="00AB56E3">
      <w:pPr>
        <w:pStyle w:val="PargrafodaLista"/>
        <w:numPr>
          <w:ilvl w:val="2"/>
          <w:numId w:val="17"/>
        </w:numPr>
        <w:suppressAutoHyphens w:val="0"/>
        <w:autoSpaceDE/>
        <w:ind w:left="0" w:right="-1" w:firstLine="0"/>
        <w:jc w:val="both"/>
        <w:rPr>
          <w:sz w:val="24"/>
          <w:szCs w:val="24"/>
        </w:rPr>
      </w:pPr>
      <w:r>
        <w:rPr>
          <w:sz w:val="24"/>
          <w:szCs w:val="24"/>
        </w:rPr>
        <w:t>A contratada deverá f</w:t>
      </w:r>
      <w:r w:rsidRPr="00D25731">
        <w:rPr>
          <w:sz w:val="24"/>
          <w:szCs w:val="24"/>
        </w:rPr>
        <w:t>ornecer orientações acerca dos procedimentos a se</w:t>
      </w:r>
      <w:r>
        <w:rPr>
          <w:sz w:val="24"/>
          <w:szCs w:val="24"/>
        </w:rPr>
        <w:t xml:space="preserve">rem adotados </w:t>
      </w:r>
      <w:r w:rsidRPr="005C6728">
        <w:rPr>
          <w:sz w:val="24"/>
          <w:szCs w:val="24"/>
        </w:rPr>
        <w:t>pela Contabilidade.</w:t>
      </w:r>
    </w:p>
    <w:p w:rsidR="001F43C6" w:rsidRPr="005C6728" w:rsidRDefault="001F43C6" w:rsidP="00AB56E3">
      <w:pPr>
        <w:pStyle w:val="PargrafodaLista"/>
        <w:numPr>
          <w:ilvl w:val="2"/>
          <w:numId w:val="17"/>
        </w:numPr>
        <w:suppressAutoHyphens w:val="0"/>
        <w:autoSpaceDE/>
        <w:ind w:left="0" w:right="-1" w:firstLine="0"/>
        <w:jc w:val="both"/>
        <w:rPr>
          <w:color w:val="000000" w:themeColor="text1"/>
          <w:sz w:val="24"/>
          <w:szCs w:val="24"/>
        </w:rPr>
      </w:pPr>
      <w:r w:rsidRPr="005C6728">
        <w:rPr>
          <w:sz w:val="24"/>
          <w:szCs w:val="24"/>
        </w:rPr>
        <w:t xml:space="preserve"> A contratada realizará a análise de todas as cargas enviadas, do exercício de 20</w:t>
      </w:r>
      <w:r w:rsidR="003E0F71" w:rsidRPr="005C6728">
        <w:rPr>
          <w:sz w:val="24"/>
          <w:szCs w:val="24"/>
        </w:rPr>
        <w:t>20</w:t>
      </w:r>
      <w:r w:rsidRPr="005C6728">
        <w:rPr>
          <w:sz w:val="24"/>
          <w:szCs w:val="24"/>
        </w:rPr>
        <w:t xml:space="preserve">, para a identificação e correção de possíveis falhas, em conformidade com o Leiaute do APLIC, auxiliando na elaboração e conferência dos novos Demonstrativos Contábeis e no fechamento do exercício </w:t>
      </w:r>
      <w:r w:rsidR="003E0F71" w:rsidRPr="005C6728">
        <w:rPr>
          <w:sz w:val="24"/>
          <w:szCs w:val="24"/>
        </w:rPr>
        <w:t xml:space="preserve">de </w:t>
      </w:r>
      <w:r w:rsidRPr="005C6728">
        <w:rPr>
          <w:color w:val="000000" w:themeColor="text1"/>
          <w:sz w:val="24"/>
          <w:szCs w:val="24"/>
        </w:rPr>
        <w:t>20</w:t>
      </w:r>
      <w:r w:rsidR="005C6728" w:rsidRPr="005C6728">
        <w:rPr>
          <w:color w:val="000000" w:themeColor="text1"/>
          <w:sz w:val="24"/>
          <w:szCs w:val="24"/>
        </w:rPr>
        <w:t>20</w:t>
      </w:r>
      <w:r w:rsidRPr="005C6728">
        <w:rPr>
          <w:color w:val="000000" w:themeColor="text1"/>
          <w:sz w:val="24"/>
          <w:szCs w:val="24"/>
        </w:rPr>
        <w:t>;</w:t>
      </w:r>
    </w:p>
    <w:p w:rsidR="001F43C6" w:rsidRPr="000A5D9D" w:rsidRDefault="001F43C6" w:rsidP="00AB56E3">
      <w:pPr>
        <w:ind w:right="-1"/>
        <w:jc w:val="both"/>
        <w:rPr>
          <w:b/>
          <w:sz w:val="24"/>
          <w:szCs w:val="24"/>
        </w:rPr>
      </w:pPr>
    </w:p>
    <w:p w:rsidR="001F43C6" w:rsidRPr="000A5D9D" w:rsidRDefault="001F43C6" w:rsidP="00AB56E3">
      <w:pPr>
        <w:pStyle w:val="PargrafodaLista"/>
        <w:numPr>
          <w:ilvl w:val="1"/>
          <w:numId w:val="17"/>
        </w:numPr>
        <w:suppressAutoHyphens w:val="0"/>
        <w:autoSpaceDE/>
        <w:ind w:right="-1"/>
        <w:jc w:val="both"/>
        <w:rPr>
          <w:sz w:val="24"/>
          <w:szCs w:val="24"/>
        </w:rPr>
      </w:pPr>
      <w:r w:rsidRPr="000A5D9D">
        <w:rPr>
          <w:sz w:val="24"/>
          <w:szCs w:val="24"/>
        </w:rPr>
        <w:t xml:space="preserve">Descumprimento dos Prazos </w:t>
      </w:r>
    </w:p>
    <w:p w:rsidR="001F43C6" w:rsidRPr="000A5D9D" w:rsidRDefault="001F43C6" w:rsidP="00AB56E3">
      <w:pPr>
        <w:ind w:right="-1" w:firstLine="660"/>
        <w:jc w:val="both"/>
        <w:rPr>
          <w:b/>
          <w:sz w:val="24"/>
          <w:szCs w:val="24"/>
        </w:rPr>
      </w:pPr>
      <w:r w:rsidRPr="000A5D9D">
        <w:rPr>
          <w:sz w:val="24"/>
          <w:szCs w:val="24"/>
        </w:rPr>
        <w:t>A tentativa de burlar o controle de prazos informando dados incoerentes poderá implicar em rescisão contratual por parte da CONTRATANTE, sem prejuízo de outras penalidades</w:t>
      </w:r>
      <w:r>
        <w:rPr>
          <w:sz w:val="24"/>
          <w:szCs w:val="24"/>
        </w:rPr>
        <w:t xml:space="preserve">. </w:t>
      </w:r>
      <w:r w:rsidRPr="000A5D9D">
        <w:rPr>
          <w:sz w:val="24"/>
          <w:szCs w:val="24"/>
        </w:rPr>
        <w:t>O sucessivo descumprimento dos prazos por 03 meses consecutivos pode ensejar punição administrativa, conforme Lei Nº 8.666/93.</w:t>
      </w:r>
    </w:p>
    <w:p w:rsidR="001F43C6" w:rsidRDefault="001F43C6" w:rsidP="00AB56E3">
      <w:pPr>
        <w:ind w:right="-1"/>
        <w:rPr>
          <w:b/>
          <w:sz w:val="24"/>
          <w:szCs w:val="24"/>
        </w:rPr>
      </w:pPr>
    </w:p>
    <w:p w:rsidR="001F43C6" w:rsidRPr="009218B0" w:rsidRDefault="001F43C6" w:rsidP="00AB56E3">
      <w:pPr>
        <w:ind w:right="-1"/>
        <w:rPr>
          <w:b/>
          <w:sz w:val="24"/>
          <w:szCs w:val="24"/>
        </w:rPr>
      </w:pPr>
      <w:r>
        <w:rPr>
          <w:b/>
          <w:sz w:val="24"/>
          <w:szCs w:val="24"/>
        </w:rPr>
        <w:t>6</w:t>
      </w:r>
      <w:r w:rsidRPr="009218B0">
        <w:rPr>
          <w:b/>
          <w:sz w:val="24"/>
          <w:szCs w:val="24"/>
        </w:rPr>
        <w:t xml:space="preserve">. CONDIÇÕES GERAIS </w:t>
      </w:r>
    </w:p>
    <w:p w:rsidR="001F43C6" w:rsidRPr="009218B0" w:rsidRDefault="001F43C6" w:rsidP="00AB56E3">
      <w:pPr>
        <w:ind w:right="-1"/>
        <w:jc w:val="both"/>
        <w:rPr>
          <w:b/>
          <w:sz w:val="24"/>
          <w:szCs w:val="24"/>
        </w:rPr>
      </w:pPr>
      <w:r>
        <w:rPr>
          <w:sz w:val="24"/>
          <w:szCs w:val="24"/>
        </w:rPr>
        <w:t>6</w:t>
      </w:r>
      <w:r w:rsidRPr="009218B0">
        <w:rPr>
          <w:sz w:val="24"/>
          <w:szCs w:val="24"/>
        </w:rPr>
        <w:t xml:space="preserve">.1. Prazo de </w:t>
      </w:r>
      <w:r>
        <w:rPr>
          <w:sz w:val="24"/>
          <w:szCs w:val="24"/>
        </w:rPr>
        <w:t>prestação do Serviço</w:t>
      </w:r>
      <w:r w:rsidRPr="009218B0">
        <w:rPr>
          <w:sz w:val="24"/>
          <w:szCs w:val="24"/>
        </w:rPr>
        <w:t xml:space="preserve">: Será considerado o prazo </w:t>
      </w:r>
      <w:r>
        <w:rPr>
          <w:sz w:val="24"/>
          <w:szCs w:val="24"/>
        </w:rPr>
        <w:t>de 12</w:t>
      </w:r>
      <w:r w:rsidRPr="009218B0">
        <w:rPr>
          <w:sz w:val="24"/>
          <w:szCs w:val="24"/>
        </w:rPr>
        <w:t xml:space="preserve"> (</w:t>
      </w:r>
      <w:r>
        <w:rPr>
          <w:sz w:val="24"/>
          <w:szCs w:val="24"/>
        </w:rPr>
        <w:t>doze</w:t>
      </w:r>
      <w:r w:rsidRPr="009218B0">
        <w:rPr>
          <w:sz w:val="24"/>
          <w:szCs w:val="24"/>
        </w:rPr>
        <w:t xml:space="preserve">) </w:t>
      </w:r>
      <w:r>
        <w:rPr>
          <w:sz w:val="24"/>
          <w:szCs w:val="24"/>
        </w:rPr>
        <w:t>meses</w:t>
      </w:r>
      <w:r w:rsidRPr="009218B0">
        <w:rPr>
          <w:sz w:val="24"/>
          <w:szCs w:val="24"/>
        </w:rPr>
        <w:t>, con</w:t>
      </w:r>
      <w:r>
        <w:rPr>
          <w:sz w:val="24"/>
          <w:szCs w:val="24"/>
        </w:rPr>
        <w:t>tados da assinatura do contrato</w:t>
      </w:r>
      <w:r w:rsidRPr="009218B0">
        <w:rPr>
          <w:sz w:val="24"/>
          <w:szCs w:val="24"/>
        </w:rPr>
        <w:t>, podendo ser prorrogado na forma da lei.</w:t>
      </w:r>
    </w:p>
    <w:p w:rsidR="001F43C6" w:rsidRPr="009218B0" w:rsidRDefault="001F43C6" w:rsidP="00AB56E3">
      <w:pPr>
        <w:ind w:right="-1"/>
        <w:rPr>
          <w:sz w:val="24"/>
          <w:szCs w:val="24"/>
        </w:rPr>
      </w:pPr>
      <w:r>
        <w:rPr>
          <w:sz w:val="24"/>
          <w:szCs w:val="24"/>
        </w:rPr>
        <w:t>6</w:t>
      </w:r>
      <w:r w:rsidRPr="009218B0">
        <w:rPr>
          <w:sz w:val="24"/>
          <w:szCs w:val="24"/>
        </w:rPr>
        <w:t xml:space="preserve">.2. Prazo de pagamento: </w:t>
      </w:r>
    </w:p>
    <w:p w:rsidR="00BF4114" w:rsidRDefault="00BF4114" w:rsidP="00AB56E3">
      <w:pPr>
        <w:ind w:right="-1"/>
        <w:jc w:val="both"/>
        <w:rPr>
          <w:sz w:val="24"/>
          <w:szCs w:val="24"/>
        </w:rPr>
      </w:pPr>
    </w:p>
    <w:p w:rsidR="00BF4114" w:rsidRDefault="00BF4114" w:rsidP="00AB56E3">
      <w:pPr>
        <w:ind w:right="-1"/>
        <w:jc w:val="both"/>
        <w:rPr>
          <w:sz w:val="24"/>
          <w:szCs w:val="24"/>
        </w:rPr>
      </w:pPr>
    </w:p>
    <w:p w:rsidR="00BF4114" w:rsidRDefault="00BF4114" w:rsidP="00AB56E3">
      <w:pPr>
        <w:ind w:right="-1"/>
        <w:jc w:val="both"/>
        <w:rPr>
          <w:sz w:val="24"/>
          <w:szCs w:val="24"/>
        </w:rPr>
      </w:pPr>
    </w:p>
    <w:p w:rsidR="001F43C6" w:rsidRPr="009218B0" w:rsidRDefault="001F43C6" w:rsidP="00AB56E3">
      <w:pPr>
        <w:ind w:right="-1"/>
        <w:jc w:val="both"/>
        <w:rPr>
          <w:sz w:val="24"/>
          <w:szCs w:val="24"/>
        </w:rPr>
      </w:pPr>
      <w:r>
        <w:rPr>
          <w:sz w:val="24"/>
          <w:szCs w:val="24"/>
        </w:rPr>
        <w:t>6</w:t>
      </w:r>
      <w:r w:rsidRPr="009218B0">
        <w:rPr>
          <w:sz w:val="24"/>
          <w:szCs w:val="24"/>
        </w:rPr>
        <w:t xml:space="preserve">.2.1. Os pagamentos serão efetuados em até </w:t>
      </w:r>
      <w:r w:rsidR="009D3D2C">
        <w:rPr>
          <w:sz w:val="24"/>
          <w:szCs w:val="24"/>
        </w:rPr>
        <w:t>05</w:t>
      </w:r>
      <w:r w:rsidRPr="009218B0">
        <w:rPr>
          <w:sz w:val="24"/>
          <w:szCs w:val="24"/>
        </w:rPr>
        <w:t xml:space="preserve"> (</w:t>
      </w:r>
      <w:r w:rsidR="009D3D2C">
        <w:rPr>
          <w:sz w:val="24"/>
          <w:szCs w:val="24"/>
        </w:rPr>
        <w:t>cinco</w:t>
      </w:r>
      <w:r w:rsidRPr="009218B0">
        <w:rPr>
          <w:sz w:val="24"/>
          <w:szCs w:val="24"/>
        </w:rPr>
        <w:t>) dias</w:t>
      </w:r>
      <w:r w:rsidR="009D3D2C">
        <w:rPr>
          <w:sz w:val="24"/>
          <w:szCs w:val="24"/>
        </w:rPr>
        <w:t xml:space="preserve"> úteis</w:t>
      </w:r>
      <w:r w:rsidRPr="009218B0">
        <w:rPr>
          <w:sz w:val="24"/>
          <w:szCs w:val="24"/>
        </w:rPr>
        <w:t xml:space="preserve"> do mês subsequente ao vencido, </w:t>
      </w:r>
      <w:r w:rsidRPr="00D2791C">
        <w:rPr>
          <w:sz w:val="24"/>
          <w:szCs w:val="24"/>
        </w:rPr>
        <w:t>bem como a apresentação da Nota Fiscal Eletrônica ou outro documento contábil, devidamente emitido pela CONTRATADA.</w:t>
      </w:r>
      <w:r w:rsidRPr="009218B0">
        <w:rPr>
          <w:sz w:val="24"/>
          <w:szCs w:val="24"/>
        </w:rPr>
        <w:t xml:space="preserve"> </w:t>
      </w:r>
    </w:p>
    <w:p w:rsidR="001F43C6" w:rsidRDefault="001F43C6" w:rsidP="00AB56E3">
      <w:pPr>
        <w:ind w:right="-1"/>
        <w:rPr>
          <w:b/>
          <w:sz w:val="24"/>
          <w:szCs w:val="24"/>
        </w:rPr>
      </w:pPr>
    </w:p>
    <w:p w:rsidR="001F43C6" w:rsidRPr="009218B0" w:rsidRDefault="001F43C6" w:rsidP="00AB56E3">
      <w:pPr>
        <w:ind w:right="-1"/>
        <w:rPr>
          <w:b/>
          <w:sz w:val="24"/>
          <w:szCs w:val="24"/>
        </w:rPr>
      </w:pPr>
      <w:r>
        <w:rPr>
          <w:b/>
          <w:sz w:val="24"/>
          <w:szCs w:val="24"/>
        </w:rPr>
        <w:t>7</w:t>
      </w:r>
      <w:r w:rsidRPr="009218B0">
        <w:rPr>
          <w:b/>
          <w:sz w:val="24"/>
          <w:szCs w:val="24"/>
        </w:rPr>
        <w:t xml:space="preserve">. OBRIGAÇÕES DA LICITANTE VENCEDORA </w:t>
      </w:r>
    </w:p>
    <w:p w:rsidR="001F43C6" w:rsidRPr="009218B0" w:rsidRDefault="001F43C6" w:rsidP="00AB56E3">
      <w:pPr>
        <w:ind w:right="-1"/>
        <w:jc w:val="both"/>
        <w:rPr>
          <w:sz w:val="24"/>
          <w:szCs w:val="24"/>
        </w:rPr>
      </w:pPr>
      <w:r>
        <w:rPr>
          <w:sz w:val="24"/>
          <w:szCs w:val="24"/>
        </w:rPr>
        <w:t>7</w:t>
      </w:r>
      <w:r w:rsidRPr="009218B0">
        <w:rPr>
          <w:sz w:val="24"/>
          <w:szCs w:val="24"/>
        </w:rPr>
        <w:t xml:space="preserve">.1. </w:t>
      </w:r>
      <w:r>
        <w:rPr>
          <w:sz w:val="24"/>
          <w:szCs w:val="24"/>
        </w:rPr>
        <w:t>Prestar o serviço</w:t>
      </w:r>
      <w:r w:rsidRPr="009218B0">
        <w:rPr>
          <w:sz w:val="24"/>
          <w:szCs w:val="24"/>
        </w:rPr>
        <w:t xml:space="preserve"> objeto deste </w:t>
      </w:r>
      <w:r w:rsidR="003E0F71">
        <w:rPr>
          <w:sz w:val="24"/>
          <w:szCs w:val="24"/>
        </w:rPr>
        <w:t>Termo de Referência</w:t>
      </w:r>
      <w:r w:rsidRPr="009218B0">
        <w:rPr>
          <w:sz w:val="24"/>
          <w:szCs w:val="24"/>
        </w:rPr>
        <w:t xml:space="preserve"> no local supra citado e informado na Ordem de Compra/Serviço; </w:t>
      </w:r>
    </w:p>
    <w:p w:rsidR="001F43C6" w:rsidRPr="009218B0" w:rsidRDefault="001F43C6" w:rsidP="00AB56E3">
      <w:pPr>
        <w:ind w:right="-1"/>
        <w:jc w:val="both"/>
        <w:rPr>
          <w:sz w:val="24"/>
          <w:szCs w:val="24"/>
        </w:rPr>
      </w:pPr>
      <w:r>
        <w:rPr>
          <w:sz w:val="24"/>
          <w:szCs w:val="24"/>
        </w:rPr>
        <w:t>7</w:t>
      </w:r>
      <w:r w:rsidRPr="009218B0">
        <w:rPr>
          <w:sz w:val="24"/>
          <w:szCs w:val="24"/>
        </w:rPr>
        <w:t xml:space="preserve">.2. </w:t>
      </w:r>
      <w:r>
        <w:rPr>
          <w:sz w:val="24"/>
          <w:szCs w:val="24"/>
        </w:rPr>
        <w:t>Prestar o serviço</w:t>
      </w:r>
      <w:r w:rsidRPr="009218B0">
        <w:rPr>
          <w:sz w:val="24"/>
          <w:szCs w:val="24"/>
        </w:rPr>
        <w:t xml:space="preserve"> de acordo com os prazos estabelecidos na proposta, contados a partir da data do recebimento da Ordem de Compra/Serviço; </w:t>
      </w:r>
    </w:p>
    <w:p w:rsidR="001F43C6" w:rsidRPr="009218B0" w:rsidRDefault="001F43C6" w:rsidP="00AB56E3">
      <w:pPr>
        <w:ind w:right="-1"/>
        <w:jc w:val="both"/>
        <w:rPr>
          <w:sz w:val="24"/>
          <w:szCs w:val="24"/>
        </w:rPr>
      </w:pPr>
      <w:r>
        <w:rPr>
          <w:sz w:val="24"/>
          <w:szCs w:val="24"/>
        </w:rPr>
        <w:t>7</w:t>
      </w:r>
      <w:r w:rsidRPr="009218B0">
        <w:rPr>
          <w:sz w:val="24"/>
          <w:szCs w:val="24"/>
        </w:rPr>
        <w:t xml:space="preserve">.3. Responsabilizar-se por todos os ônus relativos à prestação do serviço a ser adjudicado, inclusive frete e seguro desde a origem até sua entrega definitiva no local estabelecido na Ordem de Compra/Serviço; </w:t>
      </w:r>
    </w:p>
    <w:p w:rsidR="001F43C6" w:rsidRPr="009218B0" w:rsidRDefault="001F43C6" w:rsidP="00AB56E3">
      <w:pPr>
        <w:ind w:right="-1"/>
        <w:jc w:val="both"/>
        <w:rPr>
          <w:sz w:val="24"/>
          <w:szCs w:val="24"/>
        </w:rPr>
      </w:pPr>
      <w:r>
        <w:rPr>
          <w:sz w:val="24"/>
          <w:szCs w:val="24"/>
        </w:rPr>
        <w:t>7</w:t>
      </w:r>
      <w:r w:rsidRPr="009218B0">
        <w:rPr>
          <w:sz w:val="24"/>
          <w:szCs w:val="24"/>
        </w:rPr>
        <w:t xml:space="preserve">.4. Manter, durante toda a execução da Ordem de Compra/Serviço, em compatibilidade com as obrigações assumidas, todas as condições de habilitação e qualificação exigidas na licitação; </w:t>
      </w:r>
    </w:p>
    <w:p w:rsidR="001F43C6" w:rsidRPr="009218B0" w:rsidRDefault="001F43C6" w:rsidP="00AB56E3">
      <w:pPr>
        <w:ind w:right="-1"/>
        <w:rPr>
          <w:b/>
          <w:sz w:val="24"/>
          <w:szCs w:val="24"/>
        </w:rPr>
      </w:pPr>
    </w:p>
    <w:p w:rsidR="001F43C6" w:rsidRPr="009218B0" w:rsidRDefault="001F43C6" w:rsidP="00AB56E3">
      <w:pPr>
        <w:ind w:right="-1"/>
        <w:rPr>
          <w:b/>
          <w:sz w:val="24"/>
          <w:szCs w:val="24"/>
        </w:rPr>
      </w:pPr>
      <w:r>
        <w:rPr>
          <w:b/>
          <w:sz w:val="24"/>
          <w:szCs w:val="24"/>
        </w:rPr>
        <w:t>8</w:t>
      </w:r>
      <w:r w:rsidRPr="009218B0">
        <w:rPr>
          <w:b/>
          <w:sz w:val="24"/>
          <w:szCs w:val="24"/>
        </w:rPr>
        <w:t xml:space="preserve">. OBRIGAÇÕES DA ADMINISTRAÇÃO </w:t>
      </w:r>
    </w:p>
    <w:p w:rsidR="001F43C6" w:rsidRPr="009218B0" w:rsidRDefault="001F43C6" w:rsidP="00AB56E3">
      <w:pPr>
        <w:ind w:right="-1"/>
        <w:jc w:val="both"/>
        <w:rPr>
          <w:sz w:val="24"/>
          <w:szCs w:val="24"/>
        </w:rPr>
      </w:pPr>
      <w:r>
        <w:rPr>
          <w:sz w:val="24"/>
          <w:szCs w:val="24"/>
        </w:rPr>
        <w:t>8</w:t>
      </w:r>
      <w:r w:rsidRPr="009218B0">
        <w:rPr>
          <w:sz w:val="24"/>
          <w:szCs w:val="24"/>
        </w:rPr>
        <w:t xml:space="preserve">.1. Comunicar imediatamente à Licitante vencedora qualquer irregularidade manifestada nos </w:t>
      </w:r>
      <w:r>
        <w:rPr>
          <w:sz w:val="24"/>
          <w:szCs w:val="24"/>
        </w:rPr>
        <w:t>serviços prestados</w:t>
      </w:r>
      <w:r w:rsidRPr="009218B0">
        <w:rPr>
          <w:sz w:val="24"/>
          <w:szCs w:val="24"/>
        </w:rPr>
        <w:t xml:space="preserve">; </w:t>
      </w:r>
    </w:p>
    <w:p w:rsidR="001F43C6" w:rsidRPr="009218B0" w:rsidRDefault="001F43C6" w:rsidP="00AB56E3">
      <w:pPr>
        <w:ind w:right="-1"/>
        <w:jc w:val="both"/>
        <w:rPr>
          <w:sz w:val="24"/>
          <w:szCs w:val="24"/>
        </w:rPr>
      </w:pPr>
      <w:r>
        <w:rPr>
          <w:sz w:val="24"/>
          <w:szCs w:val="24"/>
        </w:rPr>
        <w:t>8</w:t>
      </w:r>
      <w:r w:rsidRPr="009218B0">
        <w:rPr>
          <w:sz w:val="24"/>
          <w:szCs w:val="24"/>
        </w:rPr>
        <w:t xml:space="preserve">.2. Promover o recebimento provisório e o definitivo nos prazos fixados; </w:t>
      </w:r>
    </w:p>
    <w:p w:rsidR="001F43C6" w:rsidRPr="009218B0" w:rsidRDefault="001F43C6" w:rsidP="00AB56E3">
      <w:pPr>
        <w:ind w:right="-1"/>
        <w:jc w:val="both"/>
        <w:rPr>
          <w:sz w:val="24"/>
          <w:szCs w:val="24"/>
        </w:rPr>
      </w:pPr>
      <w:r>
        <w:rPr>
          <w:sz w:val="24"/>
          <w:szCs w:val="24"/>
        </w:rPr>
        <w:t>8</w:t>
      </w:r>
      <w:r w:rsidRPr="009218B0">
        <w:rPr>
          <w:sz w:val="24"/>
          <w:szCs w:val="24"/>
        </w:rPr>
        <w:t xml:space="preserve">.3. Para aceitação definitiva a Câmara Municipal de Jaciara poderá realizar testes para comprovação da qualidade dos </w:t>
      </w:r>
      <w:r>
        <w:rPr>
          <w:sz w:val="24"/>
          <w:szCs w:val="24"/>
        </w:rPr>
        <w:t>serviços</w:t>
      </w:r>
      <w:r w:rsidRPr="009218B0">
        <w:rPr>
          <w:sz w:val="24"/>
          <w:szCs w:val="24"/>
        </w:rPr>
        <w:t xml:space="preserve">; </w:t>
      </w:r>
    </w:p>
    <w:p w:rsidR="001F43C6" w:rsidRPr="009218B0" w:rsidRDefault="001F43C6" w:rsidP="00AB56E3">
      <w:pPr>
        <w:ind w:right="-1"/>
        <w:jc w:val="both"/>
        <w:rPr>
          <w:sz w:val="24"/>
          <w:szCs w:val="24"/>
        </w:rPr>
      </w:pPr>
      <w:r>
        <w:rPr>
          <w:sz w:val="24"/>
          <w:szCs w:val="24"/>
        </w:rPr>
        <w:t>8</w:t>
      </w:r>
      <w:r w:rsidRPr="009218B0">
        <w:rPr>
          <w:sz w:val="24"/>
          <w:szCs w:val="24"/>
        </w:rPr>
        <w:t xml:space="preserve">.4. Efetuar o pagamento no devido prazo fixado neste edital. </w:t>
      </w:r>
    </w:p>
    <w:p w:rsidR="00AC6E3F" w:rsidRDefault="001F43C6" w:rsidP="00AB56E3">
      <w:pPr>
        <w:ind w:right="-1"/>
        <w:rPr>
          <w:sz w:val="24"/>
          <w:szCs w:val="24"/>
        </w:rPr>
      </w:pPr>
      <w:r w:rsidRPr="009218B0">
        <w:rPr>
          <w:sz w:val="24"/>
          <w:szCs w:val="24"/>
        </w:rPr>
        <w:t xml:space="preserve"> </w:t>
      </w:r>
    </w:p>
    <w:p w:rsidR="001F43C6" w:rsidRPr="009218B0" w:rsidRDefault="001F43C6" w:rsidP="00AB56E3">
      <w:pPr>
        <w:ind w:right="-1"/>
        <w:rPr>
          <w:b/>
          <w:sz w:val="24"/>
          <w:szCs w:val="24"/>
        </w:rPr>
      </w:pPr>
      <w:r>
        <w:rPr>
          <w:b/>
          <w:sz w:val="24"/>
          <w:szCs w:val="24"/>
        </w:rPr>
        <w:t>9</w:t>
      </w:r>
      <w:r w:rsidRPr="009218B0">
        <w:rPr>
          <w:b/>
          <w:sz w:val="24"/>
          <w:szCs w:val="24"/>
        </w:rPr>
        <w:t xml:space="preserve">. DOTAÇÃO ORÇAMENTÁRIA </w:t>
      </w:r>
    </w:p>
    <w:tbl>
      <w:tblPr>
        <w:tblW w:w="15901" w:type="dxa"/>
        <w:tblBorders>
          <w:insideH w:val="single" w:sz="4" w:space="0" w:color="auto"/>
        </w:tblBorders>
        <w:tblLayout w:type="fixed"/>
        <w:tblCellMar>
          <w:left w:w="70" w:type="dxa"/>
          <w:right w:w="70" w:type="dxa"/>
        </w:tblCellMar>
        <w:tblLook w:val="0000"/>
      </w:tblPr>
      <w:tblGrid>
        <w:gridCol w:w="9142"/>
        <w:gridCol w:w="6759"/>
      </w:tblGrid>
      <w:tr w:rsidR="00AC6E3F" w:rsidRPr="008D1CB8" w:rsidTr="00AC6E3F">
        <w:trPr>
          <w:trHeight w:val="397"/>
        </w:trPr>
        <w:tc>
          <w:tcPr>
            <w:tcW w:w="9142" w:type="dxa"/>
            <w:tcBorders>
              <w:top w:val="nil"/>
              <w:bottom w:val="nil"/>
              <w:right w:val="nil"/>
            </w:tcBorders>
            <w:vAlign w:val="center"/>
          </w:tcPr>
          <w:p w:rsidR="00AC6E3F" w:rsidRPr="0018277B" w:rsidRDefault="001F43C6" w:rsidP="007E3293">
            <w:pPr>
              <w:pStyle w:val="Cabealho"/>
              <w:jc w:val="both"/>
              <w:rPr>
                <w:sz w:val="24"/>
                <w:szCs w:val="24"/>
                <w:highlight w:val="yellow"/>
              </w:rPr>
            </w:pPr>
            <w:r>
              <w:rPr>
                <w:sz w:val="24"/>
                <w:szCs w:val="24"/>
              </w:rPr>
              <w:t>9</w:t>
            </w:r>
            <w:r w:rsidRPr="009218B0">
              <w:rPr>
                <w:sz w:val="24"/>
                <w:szCs w:val="24"/>
              </w:rPr>
              <w:t xml:space="preserve">.1 As despesas decorrentes da contratação, objeto desta Licitação, obtida através de contato com o Setor de Contabilidade desta Câmara Municipal de Jaciara que poderá cobrir as despesas relacionadas à referida </w:t>
            </w:r>
            <w:r>
              <w:rPr>
                <w:sz w:val="24"/>
                <w:szCs w:val="24"/>
              </w:rPr>
              <w:t>contratação</w:t>
            </w:r>
            <w:r w:rsidRPr="009218B0">
              <w:rPr>
                <w:sz w:val="24"/>
                <w:szCs w:val="24"/>
              </w:rPr>
              <w:t>, correrão à conta da seguinte</w:t>
            </w:r>
            <w:r w:rsidR="00AC6E3F">
              <w:rPr>
                <w:sz w:val="24"/>
                <w:szCs w:val="24"/>
              </w:rPr>
              <w:t xml:space="preserve"> D</w:t>
            </w:r>
            <w:r w:rsidRPr="009218B0">
              <w:rPr>
                <w:sz w:val="24"/>
                <w:szCs w:val="24"/>
              </w:rPr>
              <w:t>otaç</w:t>
            </w:r>
            <w:r>
              <w:rPr>
                <w:sz w:val="24"/>
                <w:szCs w:val="24"/>
              </w:rPr>
              <w:t>ão</w:t>
            </w:r>
            <w:r w:rsidRPr="009218B0">
              <w:rPr>
                <w:sz w:val="24"/>
                <w:szCs w:val="24"/>
              </w:rPr>
              <w:t xml:space="preserve"> Orçamentária:</w:t>
            </w:r>
          </w:p>
        </w:tc>
        <w:tc>
          <w:tcPr>
            <w:tcW w:w="6759" w:type="dxa"/>
            <w:tcBorders>
              <w:top w:val="nil"/>
              <w:left w:val="nil"/>
              <w:bottom w:val="nil"/>
            </w:tcBorders>
            <w:vAlign w:val="center"/>
          </w:tcPr>
          <w:p w:rsidR="00AC6E3F" w:rsidRPr="00AC6E3F" w:rsidRDefault="00AC6E3F" w:rsidP="00AC6E3F">
            <w:pPr>
              <w:pStyle w:val="Cabealho"/>
              <w:rPr>
                <w:sz w:val="24"/>
                <w:szCs w:val="24"/>
                <w:highlight w:val="yellow"/>
              </w:rPr>
            </w:pPr>
          </w:p>
        </w:tc>
      </w:tr>
      <w:tr w:rsidR="00AC6E3F" w:rsidRPr="008D1CB8" w:rsidTr="00AC6E3F">
        <w:trPr>
          <w:trHeight w:val="397"/>
        </w:trPr>
        <w:tc>
          <w:tcPr>
            <w:tcW w:w="9142" w:type="dxa"/>
            <w:tcBorders>
              <w:top w:val="nil"/>
            </w:tcBorders>
            <w:vAlign w:val="center"/>
          </w:tcPr>
          <w:p w:rsidR="00AC6E3F" w:rsidRPr="008D1CB8" w:rsidRDefault="00AC6E3F" w:rsidP="00AC6E3F">
            <w:pPr>
              <w:pStyle w:val="Cabealho"/>
              <w:rPr>
                <w:sz w:val="24"/>
                <w:szCs w:val="24"/>
              </w:rPr>
            </w:pPr>
          </w:p>
        </w:tc>
        <w:tc>
          <w:tcPr>
            <w:tcW w:w="6759" w:type="dxa"/>
            <w:tcBorders>
              <w:top w:val="nil"/>
            </w:tcBorders>
            <w:vAlign w:val="center"/>
          </w:tcPr>
          <w:p w:rsidR="00AC6E3F" w:rsidRPr="0018277B" w:rsidRDefault="00AC6E3F" w:rsidP="00AC6E3F">
            <w:pPr>
              <w:pStyle w:val="Cabealho"/>
              <w:rPr>
                <w:sz w:val="24"/>
                <w:szCs w:val="24"/>
                <w:highlight w:val="yellow"/>
              </w:rPr>
            </w:pPr>
          </w:p>
        </w:tc>
      </w:tr>
    </w:tbl>
    <w:p w:rsidR="00AC6E3F" w:rsidRDefault="00AC6E3F" w:rsidP="00AC6E3F">
      <w:pPr>
        <w:ind w:right="-1"/>
        <w:rPr>
          <w:b/>
          <w:sz w:val="24"/>
          <w:szCs w:val="24"/>
        </w:rPr>
      </w:pPr>
      <w:r w:rsidRPr="00AC6E3F">
        <w:rPr>
          <w:sz w:val="24"/>
          <w:szCs w:val="24"/>
        </w:rPr>
        <w:t>33.90.39.00.00.00 -  Outros Serviços de Terceiros - Pessoa Jurídica</w:t>
      </w:r>
    </w:p>
    <w:p w:rsidR="00AC6E3F" w:rsidRDefault="00AC6E3F" w:rsidP="00AB56E3">
      <w:pPr>
        <w:ind w:right="-1"/>
        <w:jc w:val="both"/>
        <w:rPr>
          <w:b/>
          <w:sz w:val="24"/>
          <w:szCs w:val="24"/>
        </w:rPr>
      </w:pPr>
    </w:p>
    <w:p w:rsidR="001F43C6" w:rsidRPr="009218B0" w:rsidRDefault="001F43C6" w:rsidP="00AB56E3">
      <w:pPr>
        <w:ind w:right="-1"/>
        <w:jc w:val="both"/>
        <w:rPr>
          <w:b/>
          <w:sz w:val="24"/>
          <w:szCs w:val="24"/>
        </w:rPr>
      </w:pPr>
      <w:r>
        <w:rPr>
          <w:b/>
          <w:sz w:val="24"/>
          <w:szCs w:val="24"/>
        </w:rPr>
        <w:t>10</w:t>
      </w:r>
      <w:r w:rsidRPr="009218B0">
        <w:rPr>
          <w:b/>
          <w:sz w:val="24"/>
          <w:szCs w:val="24"/>
        </w:rPr>
        <w:t xml:space="preserve">. FISCAL </w:t>
      </w:r>
    </w:p>
    <w:p w:rsidR="001F43C6" w:rsidRPr="009218B0" w:rsidRDefault="001F43C6" w:rsidP="00AB56E3">
      <w:pPr>
        <w:ind w:right="-1"/>
        <w:jc w:val="both"/>
        <w:rPr>
          <w:sz w:val="24"/>
          <w:szCs w:val="24"/>
        </w:rPr>
      </w:pPr>
      <w:r>
        <w:rPr>
          <w:sz w:val="24"/>
          <w:szCs w:val="24"/>
        </w:rPr>
        <w:t>10</w:t>
      </w:r>
      <w:r w:rsidRPr="009218B0">
        <w:rPr>
          <w:sz w:val="24"/>
          <w:szCs w:val="24"/>
        </w:rPr>
        <w:t xml:space="preserve">.1. Será fiscal do contrato </w:t>
      </w:r>
      <w:r w:rsidR="003E0F71">
        <w:rPr>
          <w:sz w:val="24"/>
          <w:szCs w:val="24"/>
        </w:rPr>
        <w:t>a</w:t>
      </w:r>
      <w:r w:rsidRPr="009218B0">
        <w:rPr>
          <w:sz w:val="24"/>
          <w:szCs w:val="24"/>
        </w:rPr>
        <w:t xml:space="preserve"> </w:t>
      </w:r>
      <w:r w:rsidRPr="00AC6E3F">
        <w:rPr>
          <w:sz w:val="24"/>
          <w:szCs w:val="24"/>
        </w:rPr>
        <w:t>Sr</w:t>
      </w:r>
      <w:r w:rsidR="003E0F71" w:rsidRPr="00AC6E3F">
        <w:rPr>
          <w:sz w:val="24"/>
          <w:szCs w:val="24"/>
        </w:rPr>
        <w:t>a</w:t>
      </w:r>
      <w:r w:rsidRPr="00AC6E3F">
        <w:rPr>
          <w:sz w:val="24"/>
          <w:szCs w:val="24"/>
        </w:rPr>
        <w:t xml:space="preserve">. </w:t>
      </w:r>
      <w:r w:rsidR="00AC6E3F" w:rsidRPr="00AC6E3F">
        <w:rPr>
          <w:sz w:val="24"/>
          <w:szCs w:val="24"/>
        </w:rPr>
        <w:t>Samatha Alcantara Santos de Almeida Silva</w:t>
      </w:r>
      <w:r w:rsidRPr="00AC6E3F">
        <w:rPr>
          <w:sz w:val="24"/>
          <w:szCs w:val="24"/>
        </w:rPr>
        <w:t>, nomead</w:t>
      </w:r>
      <w:r w:rsidR="00356C29" w:rsidRPr="00AC6E3F">
        <w:rPr>
          <w:sz w:val="24"/>
          <w:szCs w:val="24"/>
        </w:rPr>
        <w:t>a</w:t>
      </w:r>
      <w:r w:rsidRPr="00AC6E3F">
        <w:rPr>
          <w:sz w:val="24"/>
          <w:szCs w:val="24"/>
        </w:rPr>
        <w:t xml:space="preserve"> como Fiscal de Contratos da Câmara Municipal de Jaciara/MT, através da Portaria Nº </w:t>
      </w:r>
      <w:r w:rsidR="00AC6E3F" w:rsidRPr="00AC6E3F">
        <w:rPr>
          <w:sz w:val="24"/>
          <w:szCs w:val="24"/>
        </w:rPr>
        <w:t>04</w:t>
      </w:r>
      <w:r w:rsidR="00356C29" w:rsidRPr="00AC6E3F">
        <w:rPr>
          <w:sz w:val="24"/>
          <w:szCs w:val="24"/>
        </w:rPr>
        <w:t>/2019</w:t>
      </w:r>
      <w:r w:rsidRPr="00AC6E3F">
        <w:rPr>
          <w:sz w:val="24"/>
          <w:szCs w:val="24"/>
        </w:rPr>
        <w:t>,</w:t>
      </w:r>
      <w:r w:rsidRPr="00356C29">
        <w:rPr>
          <w:sz w:val="24"/>
          <w:szCs w:val="24"/>
        </w:rPr>
        <w:t xml:space="preserve"> de </w:t>
      </w:r>
      <w:r w:rsidR="00AC6E3F">
        <w:rPr>
          <w:sz w:val="24"/>
          <w:szCs w:val="24"/>
        </w:rPr>
        <w:t>22</w:t>
      </w:r>
      <w:r w:rsidR="00356C29" w:rsidRPr="00356C29">
        <w:rPr>
          <w:sz w:val="24"/>
          <w:szCs w:val="24"/>
        </w:rPr>
        <w:t>/01/20</w:t>
      </w:r>
      <w:r w:rsidR="00AC6E3F">
        <w:rPr>
          <w:sz w:val="24"/>
          <w:szCs w:val="24"/>
        </w:rPr>
        <w:t>20</w:t>
      </w:r>
      <w:r w:rsidRPr="00356C29">
        <w:rPr>
          <w:sz w:val="24"/>
          <w:szCs w:val="24"/>
        </w:rPr>
        <w:t>.</w:t>
      </w:r>
      <w:r w:rsidRPr="009218B0">
        <w:rPr>
          <w:sz w:val="24"/>
          <w:szCs w:val="24"/>
        </w:rPr>
        <w:t xml:space="preserve"> </w:t>
      </w:r>
    </w:p>
    <w:p w:rsidR="001F43C6" w:rsidRDefault="001F43C6" w:rsidP="00AB56E3">
      <w:pPr>
        <w:ind w:right="-1"/>
        <w:rPr>
          <w:sz w:val="24"/>
          <w:szCs w:val="24"/>
        </w:rPr>
      </w:pPr>
    </w:p>
    <w:p w:rsidR="001F43C6" w:rsidRPr="00C77700" w:rsidRDefault="00C77700" w:rsidP="00C77700">
      <w:pPr>
        <w:ind w:right="-1"/>
        <w:jc w:val="right"/>
        <w:rPr>
          <w:sz w:val="24"/>
          <w:szCs w:val="24"/>
        </w:rPr>
      </w:pPr>
      <w:r w:rsidRPr="00C77700">
        <w:rPr>
          <w:sz w:val="24"/>
          <w:szCs w:val="24"/>
        </w:rPr>
        <w:t xml:space="preserve">Jaciara/MT, </w:t>
      </w:r>
      <w:r w:rsidR="00EF18EC">
        <w:rPr>
          <w:sz w:val="24"/>
          <w:szCs w:val="24"/>
        </w:rPr>
        <w:t>27</w:t>
      </w:r>
      <w:r w:rsidRPr="00C77700">
        <w:rPr>
          <w:sz w:val="24"/>
          <w:szCs w:val="24"/>
        </w:rPr>
        <w:t xml:space="preserve"> de </w:t>
      </w:r>
      <w:r w:rsidR="008840C7">
        <w:rPr>
          <w:sz w:val="24"/>
          <w:szCs w:val="24"/>
        </w:rPr>
        <w:t>março</w:t>
      </w:r>
      <w:r w:rsidRPr="00C77700">
        <w:rPr>
          <w:sz w:val="24"/>
          <w:szCs w:val="24"/>
        </w:rPr>
        <w:t xml:space="preserve"> de 20</w:t>
      </w:r>
      <w:r w:rsidR="008840C7">
        <w:rPr>
          <w:sz w:val="24"/>
          <w:szCs w:val="24"/>
        </w:rPr>
        <w:t>20</w:t>
      </w:r>
      <w:r w:rsidRPr="00C77700">
        <w:rPr>
          <w:sz w:val="24"/>
          <w:szCs w:val="24"/>
        </w:rPr>
        <w:t>.</w:t>
      </w:r>
    </w:p>
    <w:p w:rsidR="00C77700" w:rsidRDefault="00C77700" w:rsidP="00C77700">
      <w:pPr>
        <w:ind w:right="-1"/>
        <w:jc w:val="right"/>
        <w:rPr>
          <w:b/>
          <w:sz w:val="24"/>
          <w:szCs w:val="24"/>
        </w:rPr>
      </w:pPr>
    </w:p>
    <w:p w:rsidR="00C77700" w:rsidRPr="00F340AD" w:rsidRDefault="00C77700" w:rsidP="00C77700">
      <w:pPr>
        <w:ind w:right="-1"/>
        <w:jc w:val="right"/>
        <w:rPr>
          <w:b/>
          <w:sz w:val="24"/>
          <w:szCs w:val="24"/>
        </w:rPr>
      </w:pPr>
    </w:p>
    <w:p w:rsidR="001F43C6" w:rsidRPr="00F340AD" w:rsidRDefault="001F43C6" w:rsidP="00AB56E3">
      <w:pPr>
        <w:pStyle w:val="SemEspaamento"/>
        <w:ind w:right="-1"/>
        <w:jc w:val="center"/>
        <w:rPr>
          <w:rFonts w:ascii="Times New Roman" w:hAnsi="Times New Roman" w:cs="Times New Roman"/>
          <w:b/>
          <w:sz w:val="24"/>
          <w:szCs w:val="24"/>
        </w:rPr>
      </w:pPr>
      <w:r w:rsidRPr="00D2791C">
        <w:rPr>
          <w:rFonts w:ascii="Times New Roman" w:hAnsi="Times New Roman" w:cs="Times New Roman"/>
          <w:b/>
          <w:sz w:val="24"/>
          <w:szCs w:val="24"/>
        </w:rPr>
        <w:t>José Roberto Carneiro</w:t>
      </w:r>
    </w:p>
    <w:p w:rsidR="001F43C6" w:rsidRPr="009218B0" w:rsidRDefault="001F43C6" w:rsidP="00AB56E3">
      <w:pPr>
        <w:pStyle w:val="SemEspaamento"/>
        <w:ind w:right="-1"/>
        <w:jc w:val="center"/>
        <w:rPr>
          <w:rFonts w:ascii="Times New Roman" w:hAnsi="Times New Roman" w:cs="Times New Roman"/>
          <w:sz w:val="24"/>
          <w:szCs w:val="24"/>
        </w:rPr>
      </w:pPr>
      <w:r w:rsidRPr="009218B0">
        <w:rPr>
          <w:rFonts w:ascii="Times New Roman" w:hAnsi="Times New Roman" w:cs="Times New Roman"/>
          <w:sz w:val="24"/>
          <w:szCs w:val="24"/>
        </w:rPr>
        <w:t>Coordenador Administrativo</w:t>
      </w:r>
    </w:p>
    <w:p w:rsidR="001F43C6" w:rsidRDefault="001F43C6" w:rsidP="00AB56E3">
      <w:pPr>
        <w:autoSpaceDE w:val="0"/>
        <w:autoSpaceDN w:val="0"/>
        <w:adjustRightInd w:val="0"/>
        <w:ind w:right="-1"/>
        <w:jc w:val="center"/>
        <w:rPr>
          <w:b/>
          <w:bCs/>
          <w:color w:val="000000"/>
          <w:sz w:val="24"/>
          <w:szCs w:val="24"/>
        </w:rPr>
      </w:pPr>
    </w:p>
    <w:p w:rsidR="001F43C6" w:rsidRDefault="001F43C6" w:rsidP="00AB56E3">
      <w:pPr>
        <w:autoSpaceDE w:val="0"/>
        <w:autoSpaceDN w:val="0"/>
        <w:adjustRightInd w:val="0"/>
        <w:ind w:right="-1"/>
        <w:jc w:val="center"/>
        <w:rPr>
          <w:b/>
          <w:bCs/>
          <w:color w:val="000000"/>
          <w:sz w:val="24"/>
          <w:szCs w:val="24"/>
        </w:rPr>
      </w:pPr>
    </w:p>
    <w:p w:rsidR="00AC6E3F" w:rsidRDefault="00AC6E3F" w:rsidP="00AB56E3">
      <w:pPr>
        <w:autoSpaceDE w:val="0"/>
        <w:autoSpaceDN w:val="0"/>
        <w:adjustRightInd w:val="0"/>
        <w:ind w:right="-1"/>
        <w:jc w:val="center"/>
        <w:rPr>
          <w:b/>
          <w:bCs/>
          <w:color w:val="000000"/>
          <w:sz w:val="24"/>
          <w:szCs w:val="24"/>
        </w:rPr>
      </w:pPr>
    </w:p>
    <w:p w:rsidR="00AC6E3F" w:rsidRDefault="00AC6E3F" w:rsidP="00AB56E3">
      <w:pPr>
        <w:autoSpaceDE w:val="0"/>
        <w:autoSpaceDN w:val="0"/>
        <w:adjustRightInd w:val="0"/>
        <w:ind w:right="-1"/>
        <w:jc w:val="center"/>
        <w:rPr>
          <w:b/>
          <w:bCs/>
          <w:color w:val="000000"/>
          <w:sz w:val="24"/>
          <w:szCs w:val="24"/>
        </w:rPr>
      </w:pPr>
    </w:p>
    <w:p w:rsidR="00AC6E3F" w:rsidRDefault="00AC6E3F" w:rsidP="00AB56E3">
      <w:pPr>
        <w:autoSpaceDE w:val="0"/>
        <w:autoSpaceDN w:val="0"/>
        <w:adjustRightInd w:val="0"/>
        <w:ind w:right="-1"/>
        <w:jc w:val="center"/>
        <w:rPr>
          <w:b/>
          <w:bCs/>
          <w:color w:val="000000"/>
          <w:sz w:val="24"/>
          <w:szCs w:val="24"/>
        </w:rPr>
      </w:pPr>
    </w:p>
    <w:p w:rsidR="00550615" w:rsidRPr="007B34D5" w:rsidRDefault="00550615" w:rsidP="00AB56E3">
      <w:pPr>
        <w:autoSpaceDE w:val="0"/>
        <w:spacing w:line="360" w:lineRule="auto"/>
        <w:ind w:right="-1"/>
        <w:jc w:val="center"/>
        <w:rPr>
          <w:sz w:val="22"/>
          <w:szCs w:val="22"/>
        </w:rPr>
      </w:pPr>
      <w:r w:rsidRPr="007B34D5">
        <w:rPr>
          <w:b/>
          <w:bCs/>
          <w:sz w:val="22"/>
          <w:szCs w:val="22"/>
        </w:rPr>
        <w:t>ANEXO II</w:t>
      </w:r>
    </w:p>
    <w:p w:rsidR="00550615" w:rsidRPr="007B34D5" w:rsidRDefault="00550615" w:rsidP="00AB56E3">
      <w:pPr>
        <w:autoSpaceDE w:val="0"/>
        <w:spacing w:line="360" w:lineRule="auto"/>
        <w:ind w:right="-1"/>
        <w:jc w:val="center"/>
        <w:rPr>
          <w:sz w:val="22"/>
          <w:szCs w:val="22"/>
        </w:rPr>
      </w:pPr>
      <w:r w:rsidRPr="007B34D5">
        <w:rPr>
          <w:b/>
          <w:sz w:val="22"/>
          <w:szCs w:val="22"/>
        </w:rPr>
        <w:t>MODELO PADRÃO PARA PREENCHIMENTO DA PROPOSTA</w:t>
      </w:r>
    </w:p>
    <w:p w:rsidR="00550615" w:rsidRPr="007B34D5" w:rsidRDefault="008840C7" w:rsidP="00AB56E3">
      <w:pPr>
        <w:autoSpaceDE w:val="0"/>
        <w:spacing w:line="360" w:lineRule="auto"/>
        <w:ind w:right="-1"/>
        <w:jc w:val="center"/>
        <w:rPr>
          <w:sz w:val="22"/>
          <w:szCs w:val="22"/>
        </w:rPr>
      </w:pPr>
      <w:r>
        <w:rPr>
          <w:b/>
          <w:bCs/>
          <w:sz w:val="22"/>
          <w:szCs w:val="22"/>
        </w:rPr>
        <w:t>Carta Convite nº. 001/2020</w:t>
      </w:r>
    </w:p>
    <w:tbl>
      <w:tblPr>
        <w:tblW w:w="0" w:type="auto"/>
        <w:tblInd w:w="70" w:type="dxa"/>
        <w:tblLayout w:type="fixed"/>
        <w:tblCellMar>
          <w:left w:w="70" w:type="dxa"/>
          <w:right w:w="70" w:type="dxa"/>
        </w:tblCellMar>
        <w:tblLook w:val="0000"/>
      </w:tblPr>
      <w:tblGrid>
        <w:gridCol w:w="4182"/>
        <w:gridCol w:w="5458"/>
      </w:tblGrid>
      <w:tr w:rsidR="00550615" w:rsidRPr="007B34D5" w:rsidTr="008510FE">
        <w:trPr>
          <w:trHeight w:val="9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Nome de Fantasia:</w:t>
            </w:r>
          </w:p>
        </w:tc>
      </w:tr>
      <w:tr w:rsidR="00550615" w:rsidRPr="007B34D5" w:rsidTr="008510FE">
        <w:trPr>
          <w:trHeight w:val="219"/>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Razão Social:</w:t>
            </w:r>
          </w:p>
        </w:tc>
      </w:tr>
      <w:tr w:rsidR="00550615" w:rsidRPr="007B34D5" w:rsidTr="008510FE">
        <w:trPr>
          <w:trHeight w:val="393"/>
        </w:trPr>
        <w:tc>
          <w:tcPr>
            <w:tcW w:w="4182" w:type="dxa"/>
            <w:tcBorders>
              <w:top w:val="single" w:sz="4" w:space="0" w:color="000000"/>
              <w:left w:val="single" w:sz="4" w:space="0" w:color="000000"/>
              <w:bottom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CNPJ:</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Optante pelo SIMPLES? (Sim/Não)</w:t>
            </w:r>
          </w:p>
        </w:tc>
      </w:tr>
      <w:tr w:rsidR="00550615" w:rsidRPr="007B34D5" w:rsidTr="008510FE">
        <w:trPr>
          <w:trHeight w:val="11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Endereço:</w:t>
            </w:r>
          </w:p>
        </w:tc>
      </w:tr>
      <w:tr w:rsidR="00550615" w:rsidRPr="007B34D5" w:rsidTr="008510FE">
        <w:trPr>
          <w:trHeight w:val="97"/>
        </w:trPr>
        <w:tc>
          <w:tcPr>
            <w:tcW w:w="4182" w:type="dxa"/>
            <w:tcBorders>
              <w:top w:val="single" w:sz="4" w:space="0" w:color="000000"/>
              <w:left w:val="single" w:sz="4" w:space="0" w:color="000000"/>
              <w:bottom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Bairro:</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D2791C">
            <w:pPr>
              <w:keepLines/>
              <w:widowControl w:val="0"/>
              <w:ind w:right="-1"/>
              <w:jc w:val="both"/>
            </w:pPr>
            <w:r w:rsidRPr="007B34D5">
              <w:rPr>
                <w:b/>
                <w:bCs/>
                <w:sz w:val="22"/>
                <w:szCs w:val="22"/>
              </w:rPr>
              <w:t>Cidade:</w:t>
            </w:r>
          </w:p>
        </w:tc>
      </w:tr>
      <w:tr w:rsidR="00550615" w:rsidRPr="007B34D5" w:rsidTr="008510FE">
        <w:trPr>
          <w:trHeight w:val="100"/>
        </w:trPr>
        <w:tc>
          <w:tcPr>
            <w:tcW w:w="4182" w:type="dxa"/>
            <w:tcBorders>
              <w:top w:val="single" w:sz="4" w:space="0" w:color="000000"/>
              <w:left w:val="single" w:sz="4" w:space="0" w:color="000000"/>
              <w:bottom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CEP:</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E-MAIL:</w:t>
            </w:r>
          </w:p>
        </w:tc>
      </w:tr>
      <w:tr w:rsidR="00550615" w:rsidRPr="007B34D5" w:rsidTr="008510FE">
        <w:trPr>
          <w:trHeight w:val="74"/>
        </w:trPr>
        <w:tc>
          <w:tcPr>
            <w:tcW w:w="4182" w:type="dxa"/>
            <w:tcBorders>
              <w:top w:val="single" w:sz="4" w:space="0" w:color="000000"/>
              <w:left w:val="single" w:sz="4" w:space="0" w:color="000000"/>
              <w:bottom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Telefone:</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Fax:</w:t>
            </w:r>
          </w:p>
        </w:tc>
      </w:tr>
      <w:tr w:rsidR="00550615" w:rsidRPr="007B34D5" w:rsidTr="008510FE">
        <w:trPr>
          <w:trHeight w:val="70"/>
        </w:trPr>
        <w:tc>
          <w:tcPr>
            <w:tcW w:w="4182" w:type="dxa"/>
            <w:tcBorders>
              <w:top w:val="single" w:sz="4" w:space="0" w:color="000000"/>
              <w:left w:val="single" w:sz="4" w:space="0" w:color="000000"/>
              <w:bottom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 xml:space="preserve">Banco: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Conta Bancária:</w:t>
            </w:r>
          </w:p>
        </w:tc>
      </w:tr>
      <w:tr w:rsidR="00550615" w:rsidRPr="007B34D5" w:rsidTr="008510FE">
        <w:trPr>
          <w:cantSplit/>
          <w:trHeight w:val="135"/>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550615" w:rsidRPr="007B34D5" w:rsidRDefault="00550615" w:rsidP="00AB56E3">
            <w:pPr>
              <w:keepLines/>
              <w:widowControl w:val="0"/>
              <w:ind w:right="-1"/>
              <w:jc w:val="both"/>
            </w:pPr>
            <w:r w:rsidRPr="007B34D5">
              <w:rPr>
                <w:b/>
                <w:bCs/>
                <w:sz w:val="22"/>
                <w:szCs w:val="22"/>
              </w:rPr>
              <w:t>Nome e nº. da Agência:</w:t>
            </w:r>
          </w:p>
        </w:tc>
      </w:tr>
    </w:tbl>
    <w:p w:rsidR="00550615" w:rsidRDefault="00550615" w:rsidP="00AB56E3">
      <w:pPr>
        <w:autoSpaceDE w:val="0"/>
        <w:spacing w:line="360" w:lineRule="auto"/>
        <w:ind w:right="-1"/>
        <w:jc w:val="both"/>
        <w:rPr>
          <w:sz w:val="22"/>
          <w:szCs w:val="22"/>
        </w:rPr>
      </w:pPr>
    </w:p>
    <w:p w:rsidR="00550615" w:rsidRPr="007B34D5" w:rsidRDefault="00550615" w:rsidP="00AB56E3">
      <w:pPr>
        <w:autoSpaceDE w:val="0"/>
        <w:spacing w:line="360" w:lineRule="auto"/>
        <w:ind w:right="-1"/>
        <w:jc w:val="both"/>
        <w:rPr>
          <w:sz w:val="22"/>
          <w:szCs w:val="22"/>
        </w:rPr>
      </w:pPr>
      <w:r w:rsidRPr="007B34D5">
        <w:rPr>
          <w:sz w:val="22"/>
          <w:szCs w:val="22"/>
        </w:rPr>
        <w:t>Prezados Senhores:</w:t>
      </w:r>
    </w:p>
    <w:p w:rsidR="00550615" w:rsidRPr="007B34D5" w:rsidRDefault="00550615" w:rsidP="00AB56E3">
      <w:pPr>
        <w:autoSpaceDE w:val="0"/>
        <w:ind w:right="-1"/>
        <w:jc w:val="both"/>
        <w:rPr>
          <w:sz w:val="22"/>
          <w:szCs w:val="22"/>
        </w:rPr>
      </w:pPr>
      <w:r w:rsidRPr="007B34D5">
        <w:rPr>
          <w:sz w:val="22"/>
          <w:szCs w:val="22"/>
        </w:rPr>
        <w:t>Apresentamos e submetemos a apreciação de Vossas Senhorias, nossa proposta de preços relativa à descrição dos serviços abaixo descritos:</w:t>
      </w:r>
    </w:p>
    <w:p w:rsidR="00550615" w:rsidRPr="007B34D5" w:rsidRDefault="00550615" w:rsidP="00AB56E3">
      <w:pPr>
        <w:autoSpaceDE w:val="0"/>
        <w:ind w:right="-1"/>
        <w:jc w:val="both"/>
        <w:rPr>
          <w:sz w:val="22"/>
          <w:szCs w:val="22"/>
        </w:rPr>
      </w:pPr>
    </w:p>
    <w:tbl>
      <w:tblPr>
        <w:tblStyle w:val="Tabelacomgrade"/>
        <w:tblW w:w="0" w:type="auto"/>
        <w:tblLook w:val="04A0"/>
      </w:tblPr>
      <w:tblGrid>
        <w:gridCol w:w="817"/>
        <w:gridCol w:w="1134"/>
        <w:gridCol w:w="3827"/>
        <w:gridCol w:w="851"/>
        <w:gridCol w:w="1276"/>
        <w:gridCol w:w="1306"/>
      </w:tblGrid>
      <w:tr w:rsidR="00D2791C" w:rsidTr="00BB35CB">
        <w:tc>
          <w:tcPr>
            <w:tcW w:w="817" w:type="dxa"/>
          </w:tcPr>
          <w:p w:rsidR="00D2791C" w:rsidRPr="00265B58" w:rsidRDefault="00D2791C" w:rsidP="00BB35CB">
            <w:pPr>
              <w:ind w:right="-1"/>
              <w:jc w:val="center"/>
              <w:rPr>
                <w:sz w:val="24"/>
                <w:szCs w:val="24"/>
              </w:rPr>
            </w:pPr>
            <w:r w:rsidRPr="00265B58">
              <w:rPr>
                <w:sz w:val="24"/>
                <w:szCs w:val="24"/>
              </w:rPr>
              <w:t>Item</w:t>
            </w:r>
          </w:p>
        </w:tc>
        <w:tc>
          <w:tcPr>
            <w:tcW w:w="1134" w:type="dxa"/>
          </w:tcPr>
          <w:p w:rsidR="00D2791C" w:rsidRPr="00265B58" w:rsidRDefault="00D2791C" w:rsidP="00BB35CB">
            <w:pPr>
              <w:ind w:right="-1"/>
              <w:jc w:val="center"/>
              <w:rPr>
                <w:sz w:val="24"/>
                <w:szCs w:val="24"/>
              </w:rPr>
            </w:pPr>
            <w:r w:rsidRPr="00265B58">
              <w:rPr>
                <w:sz w:val="24"/>
                <w:szCs w:val="24"/>
              </w:rPr>
              <w:t>Cód. TCE</w:t>
            </w:r>
          </w:p>
        </w:tc>
        <w:tc>
          <w:tcPr>
            <w:tcW w:w="3827" w:type="dxa"/>
          </w:tcPr>
          <w:p w:rsidR="00D2791C" w:rsidRPr="009218B0" w:rsidRDefault="00D2791C" w:rsidP="00BB35CB">
            <w:pPr>
              <w:ind w:right="-1"/>
              <w:jc w:val="center"/>
              <w:rPr>
                <w:sz w:val="24"/>
                <w:szCs w:val="24"/>
              </w:rPr>
            </w:pPr>
            <w:r w:rsidRPr="009218B0">
              <w:rPr>
                <w:sz w:val="24"/>
                <w:szCs w:val="24"/>
              </w:rPr>
              <w:t>Descrição</w:t>
            </w:r>
          </w:p>
        </w:tc>
        <w:tc>
          <w:tcPr>
            <w:tcW w:w="851" w:type="dxa"/>
          </w:tcPr>
          <w:p w:rsidR="00D2791C" w:rsidRPr="009218B0" w:rsidRDefault="00D2791C" w:rsidP="00BB35CB">
            <w:pPr>
              <w:ind w:left="-108" w:right="-1"/>
              <w:jc w:val="center"/>
              <w:rPr>
                <w:sz w:val="24"/>
                <w:szCs w:val="24"/>
              </w:rPr>
            </w:pPr>
            <w:r w:rsidRPr="009218B0">
              <w:rPr>
                <w:sz w:val="24"/>
                <w:szCs w:val="24"/>
              </w:rPr>
              <w:t>Qtde</w:t>
            </w:r>
          </w:p>
        </w:tc>
        <w:tc>
          <w:tcPr>
            <w:tcW w:w="1276" w:type="dxa"/>
          </w:tcPr>
          <w:p w:rsidR="00D2791C" w:rsidRPr="009218B0" w:rsidRDefault="00D2791C" w:rsidP="00BB35CB">
            <w:pPr>
              <w:ind w:left="-108" w:right="-1"/>
              <w:jc w:val="center"/>
              <w:rPr>
                <w:sz w:val="24"/>
                <w:szCs w:val="24"/>
              </w:rPr>
            </w:pPr>
            <w:r w:rsidRPr="009218B0">
              <w:rPr>
                <w:sz w:val="24"/>
                <w:szCs w:val="24"/>
              </w:rPr>
              <w:t>Valor Mensal</w:t>
            </w:r>
          </w:p>
        </w:tc>
        <w:tc>
          <w:tcPr>
            <w:tcW w:w="1306" w:type="dxa"/>
          </w:tcPr>
          <w:p w:rsidR="00D2791C" w:rsidRPr="009218B0" w:rsidRDefault="00D2791C" w:rsidP="00BB35CB">
            <w:pPr>
              <w:ind w:right="-1"/>
              <w:jc w:val="center"/>
              <w:rPr>
                <w:sz w:val="24"/>
                <w:szCs w:val="24"/>
              </w:rPr>
            </w:pPr>
            <w:r w:rsidRPr="009218B0">
              <w:rPr>
                <w:sz w:val="24"/>
                <w:szCs w:val="24"/>
              </w:rPr>
              <w:t>Valor Total</w:t>
            </w:r>
          </w:p>
        </w:tc>
      </w:tr>
      <w:tr w:rsidR="00D2791C" w:rsidTr="00BB35CB">
        <w:tc>
          <w:tcPr>
            <w:tcW w:w="817" w:type="dxa"/>
          </w:tcPr>
          <w:p w:rsidR="00D2791C" w:rsidRPr="00265B58" w:rsidRDefault="00D2791C" w:rsidP="00BB35CB">
            <w:pPr>
              <w:ind w:right="-1"/>
              <w:rPr>
                <w:sz w:val="24"/>
                <w:szCs w:val="24"/>
              </w:rPr>
            </w:pPr>
          </w:p>
          <w:p w:rsidR="00D2791C" w:rsidRPr="00265B58" w:rsidRDefault="00D2791C" w:rsidP="00BB35CB">
            <w:pPr>
              <w:ind w:right="-1"/>
              <w:rPr>
                <w:sz w:val="24"/>
                <w:szCs w:val="24"/>
              </w:rPr>
            </w:pPr>
          </w:p>
          <w:p w:rsidR="00D2791C" w:rsidRPr="00265B58" w:rsidRDefault="00D2791C" w:rsidP="00BB35CB">
            <w:pPr>
              <w:ind w:right="-1"/>
              <w:rPr>
                <w:sz w:val="24"/>
                <w:szCs w:val="24"/>
              </w:rPr>
            </w:pPr>
          </w:p>
          <w:p w:rsidR="00D2791C" w:rsidRPr="00265B58" w:rsidRDefault="00D2791C" w:rsidP="00BB35CB">
            <w:pPr>
              <w:ind w:right="-1"/>
              <w:rPr>
                <w:sz w:val="24"/>
                <w:szCs w:val="24"/>
              </w:rPr>
            </w:pPr>
          </w:p>
          <w:p w:rsidR="00D2791C" w:rsidRPr="00265B58" w:rsidRDefault="00D2791C" w:rsidP="00BB35CB">
            <w:pPr>
              <w:ind w:right="-1"/>
              <w:rPr>
                <w:sz w:val="24"/>
                <w:szCs w:val="24"/>
              </w:rPr>
            </w:pPr>
          </w:p>
          <w:p w:rsidR="00D2791C" w:rsidRPr="00265B58" w:rsidRDefault="00D2791C" w:rsidP="00BB35CB">
            <w:pPr>
              <w:ind w:right="-1"/>
              <w:rPr>
                <w:sz w:val="24"/>
                <w:szCs w:val="24"/>
              </w:rPr>
            </w:pPr>
          </w:p>
          <w:p w:rsidR="00D2791C" w:rsidRPr="00265B58" w:rsidRDefault="00D2791C" w:rsidP="00BB35CB">
            <w:pPr>
              <w:ind w:right="-1"/>
              <w:jc w:val="center"/>
              <w:rPr>
                <w:sz w:val="24"/>
                <w:szCs w:val="24"/>
              </w:rPr>
            </w:pPr>
            <w:r w:rsidRPr="00265B58">
              <w:rPr>
                <w:sz w:val="24"/>
                <w:szCs w:val="24"/>
              </w:rPr>
              <w:t>01</w:t>
            </w:r>
          </w:p>
        </w:tc>
        <w:tc>
          <w:tcPr>
            <w:tcW w:w="1134" w:type="dxa"/>
          </w:tcPr>
          <w:p w:rsidR="00D2791C" w:rsidRDefault="00D2791C" w:rsidP="00BB35CB">
            <w:pPr>
              <w:ind w:right="-1"/>
              <w:jc w:val="both"/>
              <w:rPr>
                <w:b/>
                <w:sz w:val="24"/>
                <w:szCs w:val="24"/>
              </w:rPr>
            </w:pPr>
          </w:p>
          <w:p w:rsidR="00D2791C" w:rsidRDefault="00D2791C" w:rsidP="00BB35CB">
            <w:pPr>
              <w:ind w:right="-1"/>
              <w:jc w:val="both"/>
              <w:rPr>
                <w:b/>
                <w:sz w:val="24"/>
                <w:szCs w:val="24"/>
              </w:rPr>
            </w:pPr>
          </w:p>
          <w:p w:rsidR="00D2791C" w:rsidRDefault="00D2791C" w:rsidP="00BB35CB">
            <w:pPr>
              <w:ind w:right="-1"/>
              <w:jc w:val="both"/>
              <w:rPr>
                <w:b/>
                <w:sz w:val="24"/>
                <w:szCs w:val="24"/>
              </w:rPr>
            </w:pPr>
          </w:p>
          <w:p w:rsidR="00D2791C" w:rsidRDefault="00D2791C" w:rsidP="00BB35CB">
            <w:pPr>
              <w:ind w:right="-1"/>
              <w:jc w:val="both"/>
              <w:rPr>
                <w:b/>
                <w:sz w:val="24"/>
                <w:szCs w:val="24"/>
              </w:rPr>
            </w:pPr>
          </w:p>
          <w:p w:rsidR="00D2791C" w:rsidRDefault="00D2791C" w:rsidP="00BB35CB">
            <w:pPr>
              <w:ind w:right="-1"/>
              <w:jc w:val="both"/>
              <w:rPr>
                <w:b/>
                <w:sz w:val="24"/>
                <w:szCs w:val="24"/>
              </w:rPr>
            </w:pPr>
          </w:p>
          <w:p w:rsidR="00D2791C" w:rsidRDefault="00D2791C" w:rsidP="00BB35CB">
            <w:pPr>
              <w:ind w:right="-1"/>
              <w:jc w:val="both"/>
              <w:rPr>
                <w:b/>
                <w:sz w:val="24"/>
                <w:szCs w:val="24"/>
              </w:rPr>
            </w:pPr>
          </w:p>
          <w:p w:rsidR="00D2791C" w:rsidRPr="00AB56E3" w:rsidRDefault="00D2791C" w:rsidP="00BB35CB">
            <w:pPr>
              <w:ind w:right="-1"/>
              <w:jc w:val="center"/>
              <w:rPr>
                <w:b/>
                <w:sz w:val="22"/>
                <w:szCs w:val="22"/>
              </w:rPr>
            </w:pPr>
            <w:r w:rsidRPr="00AB56E3">
              <w:rPr>
                <w:color w:val="333333"/>
                <w:sz w:val="22"/>
                <w:szCs w:val="22"/>
                <w:shd w:val="clear" w:color="auto" w:fill="F5F5F5"/>
              </w:rPr>
              <w:t>0006881</w:t>
            </w:r>
          </w:p>
        </w:tc>
        <w:tc>
          <w:tcPr>
            <w:tcW w:w="3827" w:type="dxa"/>
          </w:tcPr>
          <w:p w:rsidR="00D2791C" w:rsidRDefault="00D2791C" w:rsidP="00BB35CB">
            <w:pPr>
              <w:ind w:right="-1"/>
              <w:jc w:val="both"/>
              <w:rPr>
                <w:b/>
                <w:sz w:val="24"/>
                <w:szCs w:val="24"/>
              </w:rPr>
            </w:pPr>
            <w:r w:rsidRPr="009218B0">
              <w:rPr>
                <w:sz w:val="24"/>
                <w:szCs w:val="24"/>
              </w:rPr>
              <w:t>Prestação de Serviços de Assessoria no envio das cargas mensais e tempestivas do APLIC, compreendendo: carga inicial, meses de janeiro a dezembro, concurso, processos seletivos e licitações; bem como acompanhamento na geração das tabelas das cargas mensais, tempestivas, concursos e processos seletivos; conferencia de todas as tabelas geradas; conferencia dos arquivos com extensão .pdf e .rtf; orientação nas irregularidades geradas nas tabelas das cargas para a devida correção.</w:t>
            </w:r>
          </w:p>
        </w:tc>
        <w:tc>
          <w:tcPr>
            <w:tcW w:w="851" w:type="dxa"/>
          </w:tcPr>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Pr="009218B0" w:rsidRDefault="00D2791C" w:rsidP="00BB35CB">
            <w:pPr>
              <w:ind w:left="-108" w:right="-1"/>
              <w:jc w:val="center"/>
              <w:rPr>
                <w:sz w:val="24"/>
                <w:szCs w:val="24"/>
              </w:rPr>
            </w:pPr>
            <w:r w:rsidRPr="009218B0">
              <w:rPr>
                <w:sz w:val="24"/>
                <w:szCs w:val="24"/>
              </w:rPr>
              <w:t>12</w:t>
            </w:r>
          </w:p>
        </w:tc>
        <w:tc>
          <w:tcPr>
            <w:tcW w:w="1276" w:type="dxa"/>
          </w:tcPr>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Pr="009218B0" w:rsidRDefault="00D2791C" w:rsidP="00D2791C">
            <w:pPr>
              <w:ind w:right="-1"/>
              <w:jc w:val="center"/>
              <w:rPr>
                <w:sz w:val="24"/>
                <w:szCs w:val="24"/>
              </w:rPr>
            </w:pPr>
            <w:r w:rsidRPr="009218B0">
              <w:rPr>
                <w:sz w:val="24"/>
                <w:szCs w:val="24"/>
              </w:rPr>
              <w:t xml:space="preserve">R$ </w:t>
            </w:r>
          </w:p>
        </w:tc>
        <w:tc>
          <w:tcPr>
            <w:tcW w:w="1306" w:type="dxa"/>
          </w:tcPr>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Default="00D2791C" w:rsidP="00BB35CB">
            <w:pPr>
              <w:ind w:right="-1"/>
              <w:rPr>
                <w:sz w:val="24"/>
                <w:szCs w:val="24"/>
              </w:rPr>
            </w:pPr>
          </w:p>
          <w:p w:rsidR="00D2791C" w:rsidRPr="009218B0" w:rsidRDefault="00D2791C" w:rsidP="00D2791C">
            <w:pPr>
              <w:ind w:right="-1"/>
              <w:jc w:val="center"/>
              <w:rPr>
                <w:sz w:val="24"/>
                <w:szCs w:val="24"/>
              </w:rPr>
            </w:pPr>
            <w:r w:rsidRPr="009218B0">
              <w:rPr>
                <w:sz w:val="24"/>
                <w:szCs w:val="24"/>
              </w:rPr>
              <w:t xml:space="preserve">R$ </w:t>
            </w:r>
          </w:p>
        </w:tc>
      </w:tr>
    </w:tbl>
    <w:p w:rsidR="00550615" w:rsidRDefault="00550615" w:rsidP="00AB56E3">
      <w:pPr>
        <w:autoSpaceDE w:val="0"/>
        <w:spacing w:line="360" w:lineRule="auto"/>
        <w:ind w:right="-1"/>
        <w:jc w:val="both"/>
        <w:rPr>
          <w:b/>
          <w:bCs/>
          <w:sz w:val="22"/>
          <w:szCs w:val="22"/>
        </w:rPr>
      </w:pPr>
    </w:p>
    <w:p w:rsidR="00550615" w:rsidRPr="007B34D5" w:rsidRDefault="00550615" w:rsidP="00AB56E3">
      <w:pPr>
        <w:keepLines/>
        <w:widowControl w:val="0"/>
        <w:autoSpaceDE w:val="0"/>
        <w:spacing w:line="360" w:lineRule="auto"/>
        <w:ind w:right="-1"/>
        <w:jc w:val="both"/>
        <w:rPr>
          <w:sz w:val="22"/>
          <w:szCs w:val="22"/>
        </w:rPr>
      </w:pPr>
      <w:r w:rsidRPr="007B34D5">
        <w:rPr>
          <w:sz w:val="22"/>
          <w:szCs w:val="22"/>
        </w:rPr>
        <w:t xml:space="preserve">Valor </w:t>
      </w:r>
      <w:r w:rsidR="00D2791C">
        <w:rPr>
          <w:sz w:val="22"/>
          <w:szCs w:val="22"/>
        </w:rPr>
        <w:t xml:space="preserve">Global </w:t>
      </w:r>
      <w:r w:rsidRPr="007B34D5">
        <w:rPr>
          <w:sz w:val="22"/>
          <w:szCs w:val="22"/>
        </w:rPr>
        <w:t>por Extenso: R$ ......... (......)</w:t>
      </w:r>
      <w:r w:rsidR="00D2791C">
        <w:rPr>
          <w:sz w:val="22"/>
          <w:szCs w:val="22"/>
        </w:rPr>
        <w:t xml:space="preserve">. </w:t>
      </w:r>
      <w:r w:rsidRPr="007B34D5">
        <w:rPr>
          <w:sz w:val="22"/>
          <w:szCs w:val="22"/>
        </w:rPr>
        <w:t>Declaramos que nossa proposta engloba todos os custos operacionais da atividade, incluindo frete, seguros, tributos incidentes, bem como quaisquer outras despesas, diretas e indiretas, inclusive com serviços de terceiros, incidentes e necessários ao cumprimento integral do objeto deste registro, renunciando, na oportunidade, o direito de reivindicar custos adicionais.</w:t>
      </w:r>
    </w:p>
    <w:p w:rsidR="00550615" w:rsidRPr="007B34D5" w:rsidRDefault="00550615" w:rsidP="00AB56E3">
      <w:pPr>
        <w:autoSpaceDE w:val="0"/>
        <w:ind w:right="-1"/>
        <w:jc w:val="both"/>
        <w:rPr>
          <w:sz w:val="22"/>
          <w:szCs w:val="22"/>
        </w:rPr>
      </w:pPr>
      <w:r w:rsidRPr="007B34D5">
        <w:rPr>
          <w:sz w:val="22"/>
          <w:szCs w:val="22"/>
        </w:rPr>
        <w:t xml:space="preserve">Prazo de </w:t>
      </w:r>
      <w:r w:rsidR="00D2791C">
        <w:rPr>
          <w:sz w:val="22"/>
          <w:szCs w:val="22"/>
        </w:rPr>
        <w:t>Prestação do Serviço</w:t>
      </w:r>
      <w:r w:rsidRPr="007B34D5">
        <w:rPr>
          <w:sz w:val="22"/>
          <w:szCs w:val="22"/>
        </w:rPr>
        <w:t>:</w:t>
      </w:r>
    </w:p>
    <w:p w:rsidR="00550615" w:rsidRPr="007B34D5" w:rsidRDefault="00550615" w:rsidP="00AB56E3">
      <w:pPr>
        <w:autoSpaceDE w:val="0"/>
        <w:ind w:right="-1"/>
        <w:jc w:val="both"/>
        <w:rPr>
          <w:sz w:val="22"/>
          <w:szCs w:val="22"/>
        </w:rPr>
      </w:pPr>
      <w:r w:rsidRPr="007B34D5">
        <w:rPr>
          <w:sz w:val="22"/>
          <w:szCs w:val="22"/>
        </w:rPr>
        <w:t>Validade da proposta:</w:t>
      </w:r>
    </w:p>
    <w:p w:rsidR="00550615" w:rsidRPr="007B34D5" w:rsidRDefault="00550615" w:rsidP="00AB56E3">
      <w:pPr>
        <w:autoSpaceDE w:val="0"/>
        <w:ind w:right="-1"/>
        <w:jc w:val="both"/>
        <w:rPr>
          <w:sz w:val="22"/>
          <w:szCs w:val="22"/>
        </w:rPr>
      </w:pPr>
    </w:p>
    <w:p w:rsidR="00550615" w:rsidRPr="007B34D5" w:rsidRDefault="00550615" w:rsidP="00AB56E3">
      <w:pPr>
        <w:autoSpaceDE w:val="0"/>
        <w:ind w:right="-1"/>
        <w:jc w:val="both"/>
        <w:rPr>
          <w:sz w:val="22"/>
          <w:szCs w:val="22"/>
        </w:rPr>
      </w:pPr>
    </w:p>
    <w:p w:rsidR="00550615" w:rsidRPr="007B34D5" w:rsidRDefault="00550615" w:rsidP="00AB56E3">
      <w:pPr>
        <w:autoSpaceDE w:val="0"/>
        <w:ind w:right="-1"/>
        <w:jc w:val="center"/>
        <w:rPr>
          <w:sz w:val="22"/>
          <w:szCs w:val="22"/>
        </w:rPr>
      </w:pPr>
    </w:p>
    <w:p w:rsidR="00550615" w:rsidRPr="007B34D5" w:rsidRDefault="00550615" w:rsidP="00AB56E3">
      <w:pPr>
        <w:autoSpaceDE w:val="0"/>
        <w:ind w:right="-1"/>
        <w:jc w:val="center"/>
        <w:rPr>
          <w:sz w:val="22"/>
          <w:szCs w:val="22"/>
        </w:rPr>
      </w:pPr>
      <w:r w:rsidRPr="007B34D5">
        <w:rPr>
          <w:sz w:val="22"/>
          <w:szCs w:val="22"/>
        </w:rPr>
        <w:t>Local e data</w:t>
      </w:r>
    </w:p>
    <w:p w:rsidR="00550615" w:rsidRPr="007B34D5" w:rsidRDefault="00550615" w:rsidP="00AB56E3">
      <w:pPr>
        <w:autoSpaceDE w:val="0"/>
        <w:ind w:right="-1"/>
        <w:jc w:val="center"/>
        <w:rPr>
          <w:sz w:val="22"/>
          <w:szCs w:val="22"/>
        </w:rPr>
      </w:pPr>
      <w:r w:rsidRPr="007B34D5">
        <w:rPr>
          <w:sz w:val="22"/>
          <w:szCs w:val="22"/>
        </w:rPr>
        <w:t>Assinatura do representante legal</w:t>
      </w:r>
    </w:p>
    <w:p w:rsidR="00550615" w:rsidRPr="007B34D5" w:rsidRDefault="00550615" w:rsidP="00AB56E3">
      <w:pPr>
        <w:autoSpaceDE w:val="0"/>
        <w:ind w:right="-1"/>
        <w:jc w:val="center"/>
        <w:rPr>
          <w:sz w:val="22"/>
          <w:szCs w:val="22"/>
        </w:rPr>
      </w:pPr>
      <w:r w:rsidRPr="007B34D5">
        <w:rPr>
          <w:sz w:val="22"/>
          <w:szCs w:val="22"/>
        </w:rPr>
        <w:t>Carimbo de CNPJ da empresa:</w:t>
      </w:r>
    </w:p>
    <w:p w:rsidR="00550615" w:rsidRPr="007B34D5" w:rsidRDefault="00CA3E46" w:rsidP="00CA3E46">
      <w:pPr>
        <w:pageBreakBefore/>
        <w:autoSpaceDE w:val="0"/>
        <w:ind w:right="-1"/>
        <w:rPr>
          <w:sz w:val="22"/>
          <w:szCs w:val="22"/>
        </w:rPr>
      </w:pPr>
      <w:r>
        <w:rPr>
          <w:b/>
          <w:bCs/>
          <w:sz w:val="22"/>
          <w:szCs w:val="22"/>
        </w:rPr>
        <w:lastRenderedPageBreak/>
        <w:t xml:space="preserve">                                                       </w:t>
      </w:r>
      <w:r w:rsidR="00550615" w:rsidRPr="007B34D5">
        <w:rPr>
          <w:b/>
          <w:bCs/>
          <w:sz w:val="22"/>
          <w:szCs w:val="22"/>
        </w:rPr>
        <w:t>ANEXO III</w:t>
      </w:r>
    </w:p>
    <w:p w:rsidR="00550615" w:rsidRPr="007B34D5" w:rsidRDefault="00550615" w:rsidP="00AB56E3">
      <w:pPr>
        <w:autoSpaceDE w:val="0"/>
        <w:spacing w:after="240" w:line="360" w:lineRule="auto"/>
        <w:ind w:right="-1"/>
        <w:jc w:val="center"/>
        <w:rPr>
          <w:sz w:val="22"/>
          <w:szCs w:val="22"/>
        </w:rPr>
      </w:pPr>
      <w:r w:rsidRPr="007B34D5">
        <w:rPr>
          <w:b/>
          <w:bCs/>
          <w:color w:val="000000"/>
          <w:sz w:val="22"/>
          <w:szCs w:val="22"/>
        </w:rPr>
        <w:t>DECLARAÇÃO</w:t>
      </w:r>
    </w:p>
    <w:p w:rsidR="00550615" w:rsidRPr="007B34D5" w:rsidRDefault="00550615" w:rsidP="00AB56E3">
      <w:pPr>
        <w:autoSpaceDE w:val="0"/>
        <w:spacing w:before="120" w:line="360" w:lineRule="auto"/>
        <w:ind w:right="-1"/>
        <w:jc w:val="both"/>
        <w:rPr>
          <w:b/>
          <w:bCs/>
          <w:color w:val="000000"/>
          <w:sz w:val="22"/>
          <w:szCs w:val="22"/>
        </w:rPr>
      </w:pPr>
    </w:p>
    <w:p w:rsidR="00550615" w:rsidRPr="007B34D5" w:rsidRDefault="00550615" w:rsidP="00AB56E3">
      <w:pPr>
        <w:autoSpaceDE w:val="0"/>
        <w:spacing w:before="120" w:line="360" w:lineRule="auto"/>
        <w:ind w:right="-1"/>
        <w:jc w:val="both"/>
        <w:rPr>
          <w:sz w:val="22"/>
          <w:szCs w:val="22"/>
        </w:rPr>
      </w:pPr>
      <w:r w:rsidRPr="007B34D5">
        <w:rPr>
          <w:b/>
          <w:bCs/>
          <w:color w:val="000000"/>
          <w:sz w:val="22"/>
          <w:szCs w:val="22"/>
        </w:rPr>
        <w:t>À Comissão de licitação da CÂMARA MUNICIPAL DE JACIARA</w:t>
      </w:r>
    </w:p>
    <w:p w:rsidR="00550615" w:rsidRPr="007B34D5" w:rsidRDefault="00550615" w:rsidP="00AB56E3">
      <w:pPr>
        <w:autoSpaceDE w:val="0"/>
        <w:spacing w:before="120" w:line="360" w:lineRule="auto"/>
        <w:ind w:right="-1"/>
        <w:jc w:val="both"/>
        <w:rPr>
          <w:sz w:val="22"/>
          <w:szCs w:val="22"/>
        </w:rPr>
      </w:pPr>
      <w:r w:rsidRPr="007B34D5">
        <w:rPr>
          <w:b/>
          <w:bCs/>
          <w:color w:val="000000"/>
          <w:sz w:val="22"/>
          <w:szCs w:val="22"/>
        </w:rPr>
        <w:t>Ref :</w:t>
      </w:r>
      <w:r w:rsidR="00D2791C">
        <w:rPr>
          <w:b/>
          <w:bCs/>
          <w:color w:val="000000"/>
          <w:sz w:val="22"/>
          <w:szCs w:val="22"/>
        </w:rPr>
        <w:t xml:space="preserve"> </w:t>
      </w:r>
      <w:r w:rsidRPr="007B34D5">
        <w:rPr>
          <w:color w:val="000000"/>
          <w:sz w:val="22"/>
          <w:szCs w:val="22"/>
        </w:rPr>
        <w:t xml:space="preserve">Edital de Licitação na modalidade </w:t>
      </w:r>
      <w:r w:rsidR="008840C7">
        <w:rPr>
          <w:color w:val="000000"/>
          <w:sz w:val="22"/>
          <w:szCs w:val="22"/>
        </w:rPr>
        <w:t>Carta Convite nº. 001/2020</w:t>
      </w:r>
      <w:r w:rsidRPr="007B34D5">
        <w:rPr>
          <w:color w:val="000000"/>
          <w:sz w:val="22"/>
          <w:szCs w:val="22"/>
        </w:rPr>
        <w:t>.</w:t>
      </w:r>
    </w:p>
    <w:p w:rsidR="00550615" w:rsidRPr="007B34D5" w:rsidRDefault="00550615" w:rsidP="00AB56E3">
      <w:pPr>
        <w:autoSpaceDE w:val="0"/>
        <w:spacing w:before="120" w:line="360" w:lineRule="auto"/>
        <w:ind w:right="-1"/>
        <w:jc w:val="both"/>
        <w:rPr>
          <w:color w:val="000000"/>
          <w:sz w:val="22"/>
          <w:szCs w:val="22"/>
        </w:rPr>
      </w:pPr>
    </w:p>
    <w:p w:rsidR="00550615" w:rsidRPr="007B34D5" w:rsidRDefault="00550615" w:rsidP="00AB56E3">
      <w:pPr>
        <w:autoSpaceDE w:val="0"/>
        <w:spacing w:before="120" w:line="360" w:lineRule="auto"/>
        <w:ind w:right="-1"/>
        <w:jc w:val="both"/>
        <w:rPr>
          <w:color w:val="000000"/>
          <w:sz w:val="22"/>
          <w:szCs w:val="22"/>
        </w:rPr>
      </w:pPr>
    </w:p>
    <w:p w:rsidR="00550615" w:rsidRPr="007B34D5" w:rsidRDefault="00550615" w:rsidP="00AB56E3">
      <w:pPr>
        <w:autoSpaceDE w:val="0"/>
        <w:spacing w:before="120" w:line="360" w:lineRule="auto"/>
        <w:ind w:right="-1"/>
        <w:jc w:val="both"/>
        <w:rPr>
          <w:sz w:val="22"/>
          <w:szCs w:val="22"/>
        </w:rPr>
      </w:pPr>
      <w:r w:rsidRPr="007B34D5">
        <w:rPr>
          <w:sz w:val="22"/>
          <w:szCs w:val="22"/>
        </w:rPr>
        <w:t xml:space="preserve">................................, CNPJ n.º .........................., localizada à ........................, </w:t>
      </w:r>
      <w:r w:rsidRPr="007B34D5">
        <w:rPr>
          <w:color w:val="000000"/>
          <w:sz w:val="22"/>
          <w:szCs w:val="22"/>
        </w:rPr>
        <w:t xml:space="preserve">por seu representante legal abaixo assinado, em cumprimento ao solicitado no Edital de </w:t>
      </w:r>
      <w:r w:rsidR="008840C7">
        <w:rPr>
          <w:color w:val="000000"/>
          <w:sz w:val="22"/>
          <w:szCs w:val="22"/>
        </w:rPr>
        <w:t>Carta Convite nº. 001/2020</w:t>
      </w:r>
      <w:r w:rsidRPr="007B34D5">
        <w:rPr>
          <w:color w:val="000000"/>
          <w:sz w:val="22"/>
          <w:szCs w:val="22"/>
        </w:rPr>
        <w:t>, DECLARA, sob as penas da lei, que:</w:t>
      </w:r>
    </w:p>
    <w:p w:rsidR="00550615" w:rsidRPr="007B34D5" w:rsidRDefault="00550615" w:rsidP="00AB56E3">
      <w:pPr>
        <w:autoSpaceDE w:val="0"/>
        <w:spacing w:before="120" w:line="360" w:lineRule="auto"/>
        <w:ind w:right="-1"/>
        <w:jc w:val="both"/>
        <w:rPr>
          <w:color w:val="000000"/>
          <w:sz w:val="22"/>
          <w:szCs w:val="22"/>
        </w:rPr>
      </w:pPr>
    </w:p>
    <w:p w:rsidR="00550615" w:rsidRPr="007B34D5" w:rsidRDefault="00550615" w:rsidP="00AB56E3">
      <w:pPr>
        <w:autoSpaceDE w:val="0"/>
        <w:spacing w:before="120" w:line="360" w:lineRule="auto"/>
        <w:ind w:right="-1"/>
        <w:jc w:val="both"/>
        <w:rPr>
          <w:sz w:val="22"/>
          <w:szCs w:val="22"/>
        </w:rPr>
      </w:pPr>
      <w:r w:rsidRPr="007B34D5">
        <w:rPr>
          <w:color w:val="000000"/>
          <w:sz w:val="22"/>
          <w:szCs w:val="22"/>
        </w:rPr>
        <w:t>- Não possui em seu quadro de pessoal servidores públicos do Poder Legislativo exercendo funções técnicas, comerciais, de gerência, administração ou tomada de decisão, (inciso III, do art 9º da Lei 8666/93 e inciso X, da Lei Complementar nº 04/90)</w:t>
      </w:r>
    </w:p>
    <w:p w:rsidR="00550615" w:rsidRPr="007B34D5" w:rsidRDefault="00550615" w:rsidP="00AB56E3">
      <w:pPr>
        <w:autoSpaceDE w:val="0"/>
        <w:spacing w:after="240" w:line="360" w:lineRule="auto"/>
        <w:ind w:right="-1"/>
        <w:jc w:val="both"/>
        <w:rPr>
          <w:b/>
          <w:bCs/>
          <w:color w:val="FFFFFF"/>
          <w:sz w:val="22"/>
          <w:szCs w:val="22"/>
        </w:rPr>
      </w:pPr>
    </w:p>
    <w:p w:rsidR="00550615" w:rsidRPr="007B34D5" w:rsidRDefault="00550615" w:rsidP="00AB56E3">
      <w:pPr>
        <w:spacing w:after="120" w:line="360" w:lineRule="auto"/>
        <w:ind w:right="-1"/>
        <w:jc w:val="both"/>
        <w:rPr>
          <w:sz w:val="22"/>
          <w:szCs w:val="22"/>
        </w:rPr>
      </w:pPr>
      <w:r w:rsidRPr="007B34D5">
        <w:rPr>
          <w:sz w:val="22"/>
          <w:szCs w:val="22"/>
        </w:rPr>
        <w:t>........................., ...... de .............. de 20</w:t>
      </w:r>
      <w:r w:rsidR="008840C7">
        <w:rPr>
          <w:sz w:val="22"/>
          <w:szCs w:val="22"/>
        </w:rPr>
        <w:t>20</w:t>
      </w:r>
      <w:r w:rsidRPr="007B34D5">
        <w:rPr>
          <w:sz w:val="22"/>
          <w:szCs w:val="22"/>
        </w:rPr>
        <w:t>.</w:t>
      </w:r>
    </w:p>
    <w:p w:rsidR="00550615" w:rsidRPr="007B34D5" w:rsidRDefault="00550615" w:rsidP="00AB56E3">
      <w:pPr>
        <w:autoSpaceDE w:val="0"/>
        <w:spacing w:line="360" w:lineRule="auto"/>
        <w:ind w:left="-540" w:right="-1"/>
        <w:jc w:val="both"/>
        <w:rPr>
          <w:b/>
          <w:color w:val="000000"/>
          <w:sz w:val="22"/>
          <w:szCs w:val="22"/>
        </w:rPr>
      </w:pPr>
    </w:p>
    <w:p w:rsidR="00550615" w:rsidRPr="007B34D5" w:rsidRDefault="00550615" w:rsidP="00AB56E3">
      <w:pPr>
        <w:autoSpaceDE w:val="0"/>
        <w:spacing w:line="360" w:lineRule="auto"/>
        <w:ind w:left="-540" w:right="-1"/>
        <w:jc w:val="both"/>
        <w:rPr>
          <w:b/>
          <w:color w:val="000000"/>
          <w:sz w:val="22"/>
          <w:szCs w:val="22"/>
        </w:rPr>
      </w:pPr>
    </w:p>
    <w:p w:rsidR="00550615" w:rsidRPr="007B34D5" w:rsidRDefault="00550615" w:rsidP="00AB56E3">
      <w:pPr>
        <w:spacing w:line="360" w:lineRule="auto"/>
        <w:ind w:right="-1"/>
        <w:jc w:val="both"/>
        <w:rPr>
          <w:sz w:val="22"/>
          <w:szCs w:val="22"/>
        </w:rPr>
      </w:pPr>
      <w:r w:rsidRPr="007B34D5">
        <w:rPr>
          <w:sz w:val="22"/>
          <w:szCs w:val="22"/>
        </w:rPr>
        <w:t>Carimbo do CNPJ</w:t>
      </w:r>
    </w:p>
    <w:p w:rsidR="00550615" w:rsidRPr="007B34D5" w:rsidRDefault="00422635" w:rsidP="00AB56E3">
      <w:pPr>
        <w:spacing w:line="360" w:lineRule="auto"/>
        <w:ind w:right="-1"/>
        <w:jc w:val="both"/>
        <w:rPr>
          <w:sz w:val="22"/>
          <w:szCs w:val="22"/>
          <w:lang w:eastAsia="en-US"/>
        </w:rPr>
      </w:pPr>
      <w:r>
        <w:rPr>
          <w:sz w:val="22"/>
          <w:szCs w:val="22"/>
          <w:lang w:eastAsia="zh-CN"/>
        </w:rPr>
        <w:pict>
          <v:rect id="_x0000_s1026" style="position:absolute;left:0;text-align:left;margin-left:-1.6pt;margin-top:2.85pt;width:162pt;height:99pt;z-index:251660288;mso-wrap-style:none;v-text-anchor:middle" strokeweight=".26mm">
            <v:fill color2="black"/>
            <v:stroke endcap="square"/>
          </v:rect>
        </w:pict>
      </w:r>
    </w:p>
    <w:p w:rsidR="00550615" w:rsidRPr="007B34D5" w:rsidRDefault="00550615" w:rsidP="00AB56E3">
      <w:pPr>
        <w:spacing w:line="360" w:lineRule="auto"/>
        <w:ind w:right="-1"/>
        <w:jc w:val="both"/>
        <w:rPr>
          <w:sz w:val="22"/>
          <w:szCs w:val="22"/>
          <w:lang w:eastAsia="en-US"/>
        </w:rPr>
      </w:pP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Assinatura do Representante Legal da Empresa</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Nome:...................................................................</w:t>
      </w:r>
    </w:p>
    <w:p w:rsidR="00550615" w:rsidRPr="007B34D5" w:rsidRDefault="00550615" w:rsidP="00AB56E3">
      <w:pPr>
        <w:pageBreakBefore/>
        <w:autoSpaceDE w:val="0"/>
        <w:spacing w:after="240" w:line="360" w:lineRule="auto"/>
        <w:ind w:right="-1"/>
        <w:jc w:val="center"/>
        <w:rPr>
          <w:sz w:val="22"/>
          <w:szCs w:val="22"/>
        </w:rPr>
      </w:pPr>
      <w:r w:rsidRPr="007B34D5">
        <w:rPr>
          <w:b/>
          <w:bCs/>
          <w:sz w:val="22"/>
          <w:szCs w:val="22"/>
        </w:rPr>
        <w:lastRenderedPageBreak/>
        <w:t>ANEXO IV</w:t>
      </w:r>
    </w:p>
    <w:p w:rsidR="00550615" w:rsidRPr="007B34D5" w:rsidRDefault="00550615" w:rsidP="00AB56E3">
      <w:pPr>
        <w:autoSpaceDE w:val="0"/>
        <w:spacing w:after="240" w:line="360" w:lineRule="auto"/>
        <w:ind w:right="-1"/>
        <w:jc w:val="center"/>
        <w:rPr>
          <w:sz w:val="22"/>
          <w:szCs w:val="22"/>
        </w:rPr>
      </w:pPr>
      <w:r w:rsidRPr="007B34D5">
        <w:rPr>
          <w:b/>
          <w:bCs/>
          <w:sz w:val="22"/>
          <w:szCs w:val="22"/>
        </w:rPr>
        <w:t>DECLARAÇÃO DE IDONEIDADE</w:t>
      </w:r>
    </w:p>
    <w:p w:rsidR="00550615" w:rsidRPr="007B34D5" w:rsidRDefault="00550615" w:rsidP="00AB56E3">
      <w:pPr>
        <w:autoSpaceDE w:val="0"/>
        <w:spacing w:after="240" w:line="360" w:lineRule="auto"/>
        <w:ind w:right="-1"/>
        <w:jc w:val="both"/>
        <w:rPr>
          <w:b/>
          <w:bCs/>
          <w:sz w:val="22"/>
          <w:szCs w:val="22"/>
        </w:rPr>
      </w:pPr>
    </w:p>
    <w:p w:rsidR="00550615" w:rsidRPr="007B34D5" w:rsidRDefault="00550615" w:rsidP="00AB56E3">
      <w:pPr>
        <w:spacing w:line="360" w:lineRule="auto"/>
        <w:ind w:right="-1"/>
        <w:jc w:val="both"/>
        <w:rPr>
          <w:sz w:val="22"/>
          <w:szCs w:val="22"/>
        </w:rPr>
      </w:pPr>
      <w:r w:rsidRPr="007B34D5">
        <w:rPr>
          <w:sz w:val="22"/>
          <w:szCs w:val="22"/>
        </w:rPr>
        <w:t xml:space="preserve">À Comissão de licitação da </w:t>
      </w:r>
      <w:r w:rsidRPr="007B34D5">
        <w:rPr>
          <w:b/>
          <w:sz w:val="22"/>
          <w:szCs w:val="22"/>
        </w:rPr>
        <w:t>CÂMARA MUNICIPAL DE JACIARA</w:t>
      </w: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sz w:val="22"/>
          <w:szCs w:val="22"/>
        </w:rPr>
      </w:pPr>
      <w:r w:rsidRPr="007B34D5">
        <w:rPr>
          <w:sz w:val="22"/>
          <w:szCs w:val="22"/>
        </w:rPr>
        <w:t xml:space="preserve">Ref.: </w:t>
      </w:r>
      <w:r w:rsidRPr="007B34D5">
        <w:rPr>
          <w:color w:val="000000"/>
          <w:sz w:val="22"/>
          <w:szCs w:val="22"/>
        </w:rPr>
        <w:t xml:space="preserve">Edital de Licitação na modalidade </w:t>
      </w:r>
      <w:r w:rsidR="008840C7">
        <w:rPr>
          <w:color w:val="000000"/>
          <w:sz w:val="22"/>
          <w:szCs w:val="22"/>
        </w:rPr>
        <w:t>Carta Convite nº. 001/2020</w:t>
      </w:r>
      <w:r w:rsidRPr="007B34D5">
        <w:rPr>
          <w:color w:val="000000"/>
          <w:sz w:val="22"/>
          <w:szCs w:val="22"/>
        </w:rPr>
        <w:t>.</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Declaramos para os fins de direito, na qualidade de proponente do procedimento licitatório, sob a modalidade acima, instaurado por este órgão público, que não fomos declarados inidôneos para licitar ou contratar com o Poder Público, em qualquer de suas esferas, na forma do artigo 32, §2º da Lei 8.666/93.</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Por ser expressão da verdade, firmamos a presente.</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t>........................................,........de.............................de..................</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Carimbo do CNPJ</w:t>
      </w:r>
    </w:p>
    <w:p w:rsidR="00550615" w:rsidRPr="007B34D5" w:rsidRDefault="00422635" w:rsidP="00AB56E3">
      <w:pPr>
        <w:spacing w:line="360" w:lineRule="auto"/>
        <w:ind w:right="-1"/>
        <w:jc w:val="both"/>
        <w:rPr>
          <w:sz w:val="22"/>
          <w:szCs w:val="22"/>
          <w:lang w:eastAsia="en-US"/>
        </w:rPr>
      </w:pPr>
      <w:r>
        <w:rPr>
          <w:sz w:val="22"/>
          <w:szCs w:val="22"/>
          <w:lang w:eastAsia="zh-CN"/>
        </w:rPr>
        <w:pict>
          <v:rect id="Retângulo 4" o:spid="_x0000_s1027" style="position:absolute;left:0;text-align:left;margin-left:-1.6pt;margin-top:2.85pt;width:162pt;height:99pt;z-index:251661312;mso-wrap-style:none;v-text-anchor:middle" strokeweight=".26mm">
            <v:fill color2="black"/>
            <v:stroke endcap="square"/>
          </v:rect>
        </w:pict>
      </w:r>
    </w:p>
    <w:p w:rsidR="00550615" w:rsidRPr="007B34D5" w:rsidRDefault="00550615" w:rsidP="00AB56E3">
      <w:pPr>
        <w:spacing w:line="360" w:lineRule="auto"/>
        <w:ind w:right="-1"/>
        <w:jc w:val="both"/>
        <w:rPr>
          <w:sz w:val="22"/>
          <w:szCs w:val="22"/>
          <w:lang w:eastAsia="en-US"/>
        </w:rPr>
      </w:pP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Assinatura do Representante Legal da Empresa</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Nome:...................................................................</w:t>
      </w:r>
    </w:p>
    <w:p w:rsidR="00550615" w:rsidRPr="007B34D5" w:rsidRDefault="00550615" w:rsidP="00AB56E3">
      <w:pPr>
        <w:pageBreakBefore/>
        <w:spacing w:line="360" w:lineRule="auto"/>
        <w:ind w:right="-1"/>
        <w:jc w:val="center"/>
        <w:rPr>
          <w:sz w:val="22"/>
          <w:szCs w:val="22"/>
        </w:rPr>
      </w:pPr>
      <w:r w:rsidRPr="007B34D5">
        <w:rPr>
          <w:b/>
          <w:sz w:val="22"/>
          <w:szCs w:val="22"/>
          <w:u w:val="single"/>
        </w:rPr>
        <w:lastRenderedPageBreak/>
        <w:t>ANEXO V</w:t>
      </w:r>
    </w:p>
    <w:p w:rsidR="00550615" w:rsidRPr="007B34D5" w:rsidRDefault="00550615" w:rsidP="00AB56E3">
      <w:pPr>
        <w:spacing w:line="360" w:lineRule="auto"/>
        <w:ind w:right="-1"/>
        <w:jc w:val="center"/>
        <w:rPr>
          <w:sz w:val="22"/>
          <w:szCs w:val="22"/>
        </w:rPr>
      </w:pPr>
      <w:r w:rsidRPr="007B34D5">
        <w:rPr>
          <w:b/>
          <w:sz w:val="22"/>
          <w:szCs w:val="22"/>
          <w:u w:val="single"/>
        </w:rPr>
        <w:t>DECLARAÇÃO DE CUMPRIMENTO DO DISPOSTO NO INC. XXXIII ART. 7º DA CF</w:t>
      </w:r>
    </w:p>
    <w:p w:rsidR="00550615" w:rsidRPr="007B34D5" w:rsidRDefault="00550615" w:rsidP="00AB56E3">
      <w:pPr>
        <w:spacing w:line="360" w:lineRule="auto"/>
        <w:ind w:right="-1"/>
        <w:jc w:val="both"/>
        <w:rPr>
          <w:b/>
          <w:sz w:val="22"/>
          <w:szCs w:val="22"/>
          <w:u w:val="single"/>
        </w:rPr>
      </w:pPr>
    </w:p>
    <w:p w:rsidR="00550615" w:rsidRPr="007B34D5" w:rsidRDefault="00550615" w:rsidP="00AB56E3">
      <w:pPr>
        <w:spacing w:line="360" w:lineRule="auto"/>
        <w:ind w:right="-1"/>
        <w:jc w:val="both"/>
        <w:rPr>
          <w:b/>
          <w:sz w:val="22"/>
          <w:szCs w:val="22"/>
          <w:u w:val="single"/>
        </w:rPr>
      </w:pPr>
    </w:p>
    <w:p w:rsidR="00550615" w:rsidRPr="007B34D5" w:rsidRDefault="00550615" w:rsidP="00AB56E3">
      <w:pPr>
        <w:spacing w:line="360" w:lineRule="auto"/>
        <w:ind w:right="-1"/>
        <w:jc w:val="both"/>
        <w:rPr>
          <w:sz w:val="22"/>
          <w:szCs w:val="22"/>
        </w:rPr>
      </w:pPr>
      <w:r w:rsidRPr="007B34D5">
        <w:rPr>
          <w:b/>
          <w:sz w:val="22"/>
          <w:szCs w:val="22"/>
        </w:rPr>
        <w:t>À Comissão de licitação da CÂMARA MUNICIPAL DE JACIARA</w:t>
      </w: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sz w:val="22"/>
          <w:szCs w:val="22"/>
        </w:rPr>
      </w:pPr>
      <w:r w:rsidRPr="007B34D5">
        <w:rPr>
          <w:sz w:val="22"/>
          <w:szCs w:val="22"/>
        </w:rPr>
        <w:t xml:space="preserve">Ref.: </w:t>
      </w:r>
      <w:r w:rsidRPr="007B34D5">
        <w:rPr>
          <w:color w:val="000000"/>
          <w:sz w:val="22"/>
          <w:szCs w:val="22"/>
        </w:rPr>
        <w:t xml:space="preserve">Edital de Licitação na modalidade </w:t>
      </w:r>
      <w:r w:rsidR="008840C7">
        <w:rPr>
          <w:color w:val="000000"/>
          <w:sz w:val="22"/>
          <w:szCs w:val="22"/>
        </w:rPr>
        <w:t>Carta Convite nº. 001/2020</w:t>
      </w:r>
      <w:r w:rsidRPr="007B34D5">
        <w:rPr>
          <w:color w:val="000000"/>
          <w:sz w:val="22"/>
          <w:szCs w:val="22"/>
        </w:rPr>
        <w:t>.</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A Empresa ........................................................................................................................................, inscrição no CNPJ nº ..................................................................................., por intermédio de seu representante legal, o(a) Sr.(a) ................................................................................................................., portador(a) da Carteira de Identidade nº ..................................................................... e do CPF nº ........................................................, DECLARA, para fins de cumprimento ao disposto no inc. XXXIII do art. 7º da Constituição Federal, que não possui em seu quadro de empregados qualquer trabalhador menor de 16 (dezesseis) anos de idade, exceto maiores de 14 (quatorze) anos de idade, na condição de aprendiz. Declaramos ainda que nenhum trabalhador menor de 18 (dezoito) anos exerce trabalho noturno, perigoso ou insalubre em nossa empresa.</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........................................,........de.............................de..................</w:t>
      </w: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sz w:val="22"/>
          <w:szCs w:val="22"/>
        </w:rPr>
        <w:t>Carimbo do CNPJ</w:t>
      </w:r>
    </w:p>
    <w:p w:rsidR="00550615" w:rsidRPr="007B34D5" w:rsidRDefault="00422635" w:rsidP="00AB56E3">
      <w:pPr>
        <w:spacing w:line="360" w:lineRule="auto"/>
        <w:ind w:right="-1"/>
        <w:jc w:val="both"/>
        <w:rPr>
          <w:sz w:val="22"/>
          <w:szCs w:val="22"/>
          <w:lang w:eastAsia="en-US"/>
        </w:rPr>
      </w:pPr>
      <w:r>
        <w:rPr>
          <w:sz w:val="22"/>
          <w:szCs w:val="22"/>
          <w:lang w:eastAsia="zh-CN"/>
        </w:rPr>
        <w:pict>
          <v:rect id="Retângulo 1" o:spid="_x0000_s1028" style="position:absolute;left:0;text-align:left;margin-left:-1.6pt;margin-top:2.85pt;width:162pt;height:99pt;z-index:251662336;mso-wrap-style:none;v-text-anchor:middle" strokeweight=".26mm">
            <v:fill color2="black"/>
            <v:stroke endcap="square"/>
          </v:rect>
        </w:pict>
      </w:r>
    </w:p>
    <w:p w:rsidR="00550615" w:rsidRPr="007B34D5" w:rsidRDefault="00550615" w:rsidP="00AB56E3">
      <w:pPr>
        <w:spacing w:line="360" w:lineRule="auto"/>
        <w:ind w:right="-1"/>
        <w:jc w:val="both"/>
        <w:rPr>
          <w:sz w:val="22"/>
          <w:szCs w:val="22"/>
          <w:lang w:eastAsia="en-US"/>
        </w:rPr>
      </w:pP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Assinatura do Representante Legal da Empresa</w:t>
      </w:r>
    </w:p>
    <w:p w:rsidR="00550615" w:rsidRPr="007B34D5" w:rsidRDefault="00550615"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Nome:...................................................................</w:t>
      </w:r>
    </w:p>
    <w:p w:rsidR="00550615" w:rsidRPr="007B34D5" w:rsidRDefault="00550615" w:rsidP="00AB56E3">
      <w:pPr>
        <w:autoSpaceDE w:val="0"/>
        <w:spacing w:after="240" w:line="360" w:lineRule="auto"/>
        <w:ind w:right="-1"/>
        <w:jc w:val="both"/>
        <w:rPr>
          <w:b/>
          <w:bCs/>
          <w:sz w:val="22"/>
          <w:szCs w:val="22"/>
        </w:rPr>
      </w:pPr>
    </w:p>
    <w:p w:rsidR="00EE6712" w:rsidRPr="007B34D5" w:rsidRDefault="00EE6712" w:rsidP="00AB56E3">
      <w:pPr>
        <w:pageBreakBefore/>
        <w:spacing w:line="360" w:lineRule="auto"/>
        <w:ind w:right="-1"/>
        <w:jc w:val="center"/>
        <w:rPr>
          <w:sz w:val="22"/>
          <w:szCs w:val="22"/>
        </w:rPr>
      </w:pPr>
      <w:r w:rsidRPr="007B34D5">
        <w:rPr>
          <w:b/>
          <w:sz w:val="22"/>
          <w:szCs w:val="22"/>
          <w:u w:val="single"/>
        </w:rPr>
        <w:lastRenderedPageBreak/>
        <w:t>ANEXO V</w:t>
      </w:r>
      <w:r>
        <w:rPr>
          <w:b/>
          <w:sz w:val="22"/>
          <w:szCs w:val="22"/>
          <w:u w:val="single"/>
        </w:rPr>
        <w:t>I</w:t>
      </w:r>
    </w:p>
    <w:p w:rsidR="00EE6712" w:rsidRDefault="00EE6712" w:rsidP="00AB56E3">
      <w:pPr>
        <w:spacing w:line="360" w:lineRule="auto"/>
        <w:ind w:right="-1"/>
        <w:jc w:val="center"/>
        <w:rPr>
          <w:b/>
          <w:sz w:val="22"/>
          <w:szCs w:val="22"/>
          <w:u w:val="single"/>
        </w:rPr>
      </w:pPr>
      <w:r w:rsidRPr="007B34D5">
        <w:rPr>
          <w:b/>
          <w:sz w:val="22"/>
          <w:szCs w:val="22"/>
          <w:u w:val="single"/>
        </w:rPr>
        <w:t xml:space="preserve">DECLARAÇÃO DE </w:t>
      </w:r>
      <w:r>
        <w:rPr>
          <w:b/>
          <w:sz w:val="22"/>
          <w:szCs w:val="22"/>
          <w:u w:val="single"/>
        </w:rPr>
        <w:t>SUPERVENIÊNCIA DE FATOS IMPEDITIVOS</w:t>
      </w:r>
    </w:p>
    <w:p w:rsidR="00EE6712" w:rsidRDefault="00EE6712" w:rsidP="00AB56E3">
      <w:pPr>
        <w:spacing w:line="360" w:lineRule="auto"/>
        <w:ind w:right="-1"/>
        <w:jc w:val="center"/>
        <w:rPr>
          <w:b/>
          <w:sz w:val="22"/>
          <w:szCs w:val="22"/>
          <w:u w:val="single"/>
        </w:rPr>
      </w:pPr>
    </w:p>
    <w:p w:rsidR="00EE6712" w:rsidRPr="007B34D5" w:rsidRDefault="00EE6712" w:rsidP="00AB56E3">
      <w:pPr>
        <w:spacing w:line="360" w:lineRule="auto"/>
        <w:ind w:right="-1"/>
        <w:jc w:val="both"/>
        <w:rPr>
          <w:b/>
          <w:sz w:val="22"/>
          <w:szCs w:val="22"/>
          <w:u w:val="single"/>
        </w:rPr>
      </w:pPr>
    </w:p>
    <w:p w:rsidR="00EE6712" w:rsidRPr="007B34D5" w:rsidRDefault="00EE6712" w:rsidP="00AB56E3">
      <w:pPr>
        <w:spacing w:line="360" w:lineRule="auto"/>
        <w:ind w:right="-1"/>
        <w:jc w:val="both"/>
        <w:rPr>
          <w:sz w:val="22"/>
          <w:szCs w:val="22"/>
        </w:rPr>
      </w:pPr>
      <w:r w:rsidRPr="007B34D5">
        <w:rPr>
          <w:b/>
          <w:sz w:val="22"/>
          <w:szCs w:val="22"/>
        </w:rPr>
        <w:t>À Comissão de licitação da CÂMARA MUNICIPAL DE JACIARA</w:t>
      </w:r>
    </w:p>
    <w:p w:rsidR="00EE6712" w:rsidRPr="007B34D5" w:rsidRDefault="00EE6712" w:rsidP="00AB56E3">
      <w:pPr>
        <w:spacing w:line="360" w:lineRule="auto"/>
        <w:ind w:right="-1"/>
        <w:jc w:val="both"/>
        <w:rPr>
          <w:b/>
          <w:sz w:val="22"/>
          <w:szCs w:val="22"/>
        </w:rPr>
      </w:pPr>
    </w:p>
    <w:p w:rsidR="00EE6712" w:rsidRPr="007B34D5" w:rsidRDefault="00EE6712" w:rsidP="00AB56E3">
      <w:pPr>
        <w:spacing w:line="360" w:lineRule="auto"/>
        <w:ind w:right="-1"/>
        <w:jc w:val="both"/>
        <w:rPr>
          <w:sz w:val="22"/>
          <w:szCs w:val="22"/>
        </w:rPr>
      </w:pPr>
      <w:r w:rsidRPr="007B34D5">
        <w:rPr>
          <w:sz w:val="22"/>
          <w:szCs w:val="22"/>
        </w:rPr>
        <w:t xml:space="preserve">Ref.: </w:t>
      </w:r>
      <w:r w:rsidRPr="007B34D5">
        <w:rPr>
          <w:color w:val="000000"/>
          <w:sz w:val="22"/>
          <w:szCs w:val="22"/>
        </w:rPr>
        <w:t xml:space="preserve">Edital de Licitação na modalidade </w:t>
      </w:r>
      <w:r w:rsidR="008840C7">
        <w:rPr>
          <w:color w:val="000000"/>
          <w:sz w:val="22"/>
          <w:szCs w:val="22"/>
        </w:rPr>
        <w:t>Carta Convite nº. 001/2020</w:t>
      </w:r>
      <w:r w:rsidRPr="007B34D5">
        <w:rPr>
          <w:color w:val="000000"/>
          <w:sz w:val="22"/>
          <w:szCs w:val="22"/>
        </w:rPr>
        <w:t>.</w:t>
      </w:r>
    </w:p>
    <w:p w:rsidR="00EE6712" w:rsidRDefault="00EE6712" w:rsidP="00AB56E3">
      <w:pPr>
        <w:spacing w:line="360" w:lineRule="auto"/>
        <w:ind w:right="-1"/>
        <w:jc w:val="center"/>
        <w:rPr>
          <w:b/>
          <w:sz w:val="22"/>
          <w:szCs w:val="22"/>
          <w:u w:val="single"/>
        </w:rPr>
      </w:pPr>
    </w:p>
    <w:p w:rsidR="00EE6712" w:rsidRPr="00EE6712" w:rsidRDefault="00EE6712" w:rsidP="00AB56E3">
      <w:pPr>
        <w:ind w:right="-1"/>
        <w:jc w:val="both"/>
        <w:rPr>
          <w:sz w:val="22"/>
          <w:szCs w:val="22"/>
        </w:rPr>
      </w:pPr>
      <w:r w:rsidRPr="00EE6712">
        <w:rPr>
          <w:bCs/>
          <w:sz w:val="22"/>
          <w:szCs w:val="22"/>
        </w:rPr>
        <w:t>A empresa _______________________________, inscrita no CNPJ/MF sob o n.° ________________________, sediada na Rua/Avenida _________________________, n.° _______, Bairro __________________, CEP ______________, no Município de ________________/MT, neste ato representada pelo (a) Sr. (a) ______________________________, portador (a) da Cédula de Identidade n.° __________________ órgão expedidor/UF_______ e inscrito (a) no CPF sob o número _________________, no uso de suas atribuições legais,</w:t>
      </w:r>
      <w:r w:rsidRPr="00EE6712">
        <w:rPr>
          <w:sz w:val="22"/>
          <w:szCs w:val="22"/>
        </w:rPr>
        <w:t xml:space="preserve"> </w:t>
      </w:r>
      <w:r w:rsidRPr="00EE6712">
        <w:rPr>
          <w:b/>
          <w:sz w:val="22"/>
          <w:szCs w:val="22"/>
        </w:rPr>
        <w:t>compromete-se</w:t>
      </w:r>
      <w:r w:rsidRPr="00EE6712">
        <w:rPr>
          <w:sz w:val="22"/>
          <w:szCs w:val="22"/>
        </w:rPr>
        <w:t xml:space="preserve"> nos termos da legislação reguladora da matéria, </w:t>
      </w:r>
      <w:r w:rsidRPr="0056120F">
        <w:rPr>
          <w:sz w:val="22"/>
          <w:szCs w:val="22"/>
        </w:rPr>
        <w:t>a informar a qualquer tempo</w:t>
      </w:r>
      <w:r w:rsidRPr="00EE6712">
        <w:rPr>
          <w:sz w:val="22"/>
          <w:szCs w:val="22"/>
        </w:rPr>
        <w:t>, sob pena das penalidades cabíveis</w:t>
      </w:r>
      <w:r w:rsidRPr="00EE6712">
        <w:rPr>
          <w:b/>
          <w:sz w:val="22"/>
          <w:szCs w:val="22"/>
        </w:rPr>
        <w:t>, a existência de fatos supervenientes impeditivos à habilitação para este certame licitatório</w:t>
      </w:r>
      <w:r w:rsidRPr="00EE6712">
        <w:rPr>
          <w:sz w:val="22"/>
          <w:szCs w:val="22"/>
        </w:rPr>
        <w:t xml:space="preserve"> </w:t>
      </w:r>
      <w:r w:rsidR="0056120F">
        <w:rPr>
          <w:sz w:val="22"/>
          <w:szCs w:val="22"/>
        </w:rPr>
        <w:t>na Câmara Municipal de Jaciara/MT</w:t>
      </w:r>
      <w:r w:rsidRPr="00EE6712">
        <w:rPr>
          <w:sz w:val="22"/>
          <w:szCs w:val="22"/>
        </w:rPr>
        <w:t xml:space="preserve"> – </w:t>
      </w:r>
      <w:r w:rsidR="0056120F">
        <w:rPr>
          <w:sz w:val="22"/>
          <w:szCs w:val="22"/>
        </w:rPr>
        <w:t>CARTA CONVITE</w:t>
      </w:r>
      <w:r w:rsidRPr="00EE6712">
        <w:rPr>
          <w:sz w:val="22"/>
          <w:szCs w:val="22"/>
        </w:rPr>
        <w:t xml:space="preserve"> n.° 00</w:t>
      </w:r>
      <w:r w:rsidR="0056120F">
        <w:rPr>
          <w:sz w:val="22"/>
          <w:szCs w:val="22"/>
        </w:rPr>
        <w:t>1</w:t>
      </w:r>
      <w:r w:rsidRPr="00EE6712">
        <w:rPr>
          <w:sz w:val="22"/>
          <w:szCs w:val="22"/>
        </w:rPr>
        <w:t>/2019, na forma determinada no § 2º, do artigo 32, da Lei n. 8.666/93 e alterações, devidamente assinada pelo representante legal da empresa participante</w:t>
      </w:r>
      <w:r w:rsidR="0056120F">
        <w:rPr>
          <w:sz w:val="22"/>
          <w:szCs w:val="22"/>
        </w:rPr>
        <w:t>.</w:t>
      </w:r>
    </w:p>
    <w:p w:rsidR="00550615" w:rsidRDefault="00550615" w:rsidP="00AB56E3">
      <w:pPr>
        <w:autoSpaceDE w:val="0"/>
        <w:spacing w:after="240" w:line="360" w:lineRule="auto"/>
        <w:ind w:right="-1"/>
        <w:jc w:val="both"/>
        <w:rPr>
          <w:b/>
          <w:bCs/>
          <w:sz w:val="22"/>
          <w:szCs w:val="22"/>
        </w:rPr>
      </w:pP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r w:rsidRPr="007B34D5">
        <w:rPr>
          <w:sz w:val="22"/>
          <w:szCs w:val="22"/>
        </w:rPr>
        <w:t>........................................,........de.............................de..................</w:t>
      </w: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p>
    <w:p w:rsidR="00EE6712" w:rsidRPr="007B34D5" w:rsidRDefault="00EE6712" w:rsidP="00AB56E3">
      <w:pPr>
        <w:spacing w:line="360" w:lineRule="auto"/>
        <w:ind w:right="-1"/>
        <w:jc w:val="both"/>
        <w:rPr>
          <w:sz w:val="22"/>
          <w:szCs w:val="22"/>
        </w:rPr>
      </w:pPr>
      <w:r w:rsidRPr="007B34D5">
        <w:rPr>
          <w:sz w:val="22"/>
          <w:szCs w:val="22"/>
        </w:rPr>
        <w:t>Carimbo do CNPJ</w:t>
      </w:r>
    </w:p>
    <w:p w:rsidR="00EE6712" w:rsidRPr="007B34D5" w:rsidRDefault="00422635" w:rsidP="00AB56E3">
      <w:pPr>
        <w:spacing w:line="360" w:lineRule="auto"/>
        <w:ind w:right="-1"/>
        <w:jc w:val="both"/>
        <w:rPr>
          <w:sz w:val="22"/>
          <w:szCs w:val="22"/>
          <w:lang w:eastAsia="en-US"/>
        </w:rPr>
      </w:pPr>
      <w:r>
        <w:rPr>
          <w:sz w:val="22"/>
          <w:szCs w:val="22"/>
          <w:lang w:eastAsia="zh-CN"/>
        </w:rPr>
        <w:pict>
          <v:rect id="_x0000_s1030" style="position:absolute;left:0;text-align:left;margin-left:-1.6pt;margin-top:2.85pt;width:162pt;height:99pt;z-index:251664384;mso-wrap-style:none;v-text-anchor:middle" strokeweight=".26mm">
            <v:fill color2="black"/>
            <v:stroke endcap="square"/>
          </v:rect>
        </w:pict>
      </w:r>
    </w:p>
    <w:p w:rsidR="00EE6712" w:rsidRPr="007B34D5" w:rsidRDefault="00EE6712" w:rsidP="00AB56E3">
      <w:pPr>
        <w:spacing w:line="360" w:lineRule="auto"/>
        <w:ind w:right="-1"/>
        <w:jc w:val="both"/>
        <w:rPr>
          <w:sz w:val="22"/>
          <w:szCs w:val="22"/>
          <w:lang w:eastAsia="en-US"/>
        </w:rPr>
      </w:pPr>
    </w:p>
    <w:p w:rsidR="00EE6712" w:rsidRPr="007B34D5" w:rsidRDefault="00EE6712"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w:t>
      </w:r>
    </w:p>
    <w:p w:rsidR="00EE6712" w:rsidRPr="007B34D5" w:rsidRDefault="00EE6712"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Assinatura do Representante Legal da Empresa</w:t>
      </w:r>
    </w:p>
    <w:p w:rsidR="00EE6712" w:rsidRPr="007B34D5" w:rsidRDefault="00EE6712" w:rsidP="00AB56E3">
      <w:pPr>
        <w:spacing w:line="360" w:lineRule="auto"/>
        <w:ind w:right="-1"/>
        <w:jc w:val="both"/>
        <w:rPr>
          <w:sz w:val="22"/>
          <w:szCs w:val="22"/>
        </w:rPr>
      </w:pP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Nome:...................................................................</w:t>
      </w:r>
    </w:p>
    <w:p w:rsidR="00EE6712" w:rsidRPr="007B34D5" w:rsidRDefault="00EE6712" w:rsidP="00AB56E3">
      <w:pPr>
        <w:autoSpaceDE w:val="0"/>
        <w:spacing w:after="240" w:line="360" w:lineRule="auto"/>
        <w:ind w:right="-1"/>
        <w:jc w:val="both"/>
        <w:rPr>
          <w:b/>
          <w:bCs/>
          <w:sz w:val="22"/>
          <w:szCs w:val="22"/>
        </w:rPr>
      </w:pPr>
    </w:p>
    <w:p w:rsidR="00EE6712" w:rsidRDefault="00EE6712" w:rsidP="00AB56E3">
      <w:pPr>
        <w:autoSpaceDE w:val="0"/>
        <w:spacing w:after="240" w:line="360" w:lineRule="auto"/>
        <w:ind w:right="-1"/>
        <w:jc w:val="both"/>
        <w:rPr>
          <w:b/>
          <w:bCs/>
          <w:sz w:val="22"/>
          <w:szCs w:val="22"/>
        </w:rPr>
      </w:pPr>
    </w:p>
    <w:p w:rsidR="00EE6712" w:rsidRPr="00EE6712" w:rsidRDefault="00EE6712" w:rsidP="00AB56E3">
      <w:pPr>
        <w:autoSpaceDE w:val="0"/>
        <w:spacing w:after="240" w:line="360" w:lineRule="auto"/>
        <w:ind w:right="-1"/>
        <w:jc w:val="both"/>
        <w:rPr>
          <w:b/>
          <w:bCs/>
          <w:sz w:val="22"/>
          <w:szCs w:val="22"/>
        </w:rPr>
      </w:pPr>
    </w:p>
    <w:p w:rsidR="00550615" w:rsidRPr="007B34D5" w:rsidRDefault="00550615" w:rsidP="00AB56E3">
      <w:pPr>
        <w:autoSpaceDE w:val="0"/>
        <w:spacing w:after="240" w:line="360" w:lineRule="auto"/>
        <w:ind w:right="-1"/>
        <w:jc w:val="center"/>
        <w:rPr>
          <w:sz w:val="22"/>
          <w:szCs w:val="22"/>
        </w:rPr>
      </w:pPr>
      <w:r w:rsidRPr="007B34D5">
        <w:rPr>
          <w:b/>
          <w:bCs/>
          <w:sz w:val="22"/>
          <w:szCs w:val="22"/>
        </w:rPr>
        <w:lastRenderedPageBreak/>
        <w:t>ANEXO VI</w:t>
      </w:r>
      <w:r w:rsidR="00EE6712">
        <w:rPr>
          <w:b/>
          <w:bCs/>
          <w:sz w:val="22"/>
          <w:szCs w:val="22"/>
        </w:rPr>
        <w:t>I</w:t>
      </w:r>
    </w:p>
    <w:p w:rsidR="00550615" w:rsidRPr="007B34D5" w:rsidRDefault="00550615" w:rsidP="00AB56E3">
      <w:pPr>
        <w:spacing w:line="360" w:lineRule="auto"/>
        <w:ind w:left="2880" w:right="-1"/>
        <w:jc w:val="both"/>
        <w:rPr>
          <w:sz w:val="22"/>
          <w:szCs w:val="22"/>
        </w:rPr>
      </w:pPr>
      <w:r w:rsidRPr="007B34D5">
        <w:rPr>
          <w:b/>
          <w:sz w:val="22"/>
          <w:szCs w:val="22"/>
        </w:rPr>
        <w:t>MINUTA DO CONTRATO Nº. ..../20</w:t>
      </w:r>
      <w:r w:rsidR="008840C7">
        <w:rPr>
          <w:b/>
          <w:sz w:val="22"/>
          <w:szCs w:val="22"/>
        </w:rPr>
        <w:t>20</w:t>
      </w:r>
    </w:p>
    <w:p w:rsidR="00550615" w:rsidRPr="007B34D5" w:rsidRDefault="00550615" w:rsidP="00AB56E3">
      <w:pPr>
        <w:spacing w:line="360" w:lineRule="auto"/>
        <w:ind w:left="2880" w:right="-1"/>
        <w:jc w:val="both"/>
        <w:rPr>
          <w:sz w:val="22"/>
          <w:szCs w:val="22"/>
        </w:rPr>
      </w:pPr>
      <w:r w:rsidRPr="007B34D5">
        <w:rPr>
          <w:b/>
          <w:sz w:val="22"/>
          <w:szCs w:val="22"/>
        </w:rPr>
        <w:t>Contrato de prestação de serviço que fazem entre si, de um lado a Câmara Municipal de Jaciara-MT e do outro a empresa ................................</w:t>
      </w:r>
    </w:p>
    <w:p w:rsidR="00550615" w:rsidRPr="007B34D5" w:rsidRDefault="00550615" w:rsidP="00AB56E3">
      <w:pPr>
        <w:autoSpaceDE w:val="0"/>
        <w:spacing w:line="276" w:lineRule="auto"/>
        <w:ind w:right="-1"/>
        <w:jc w:val="both"/>
        <w:rPr>
          <w:sz w:val="22"/>
          <w:szCs w:val="22"/>
        </w:rPr>
      </w:pPr>
      <w:r w:rsidRPr="007B34D5">
        <w:rPr>
          <w:b/>
          <w:bCs/>
          <w:sz w:val="22"/>
          <w:szCs w:val="22"/>
        </w:rPr>
        <w:t>A CÂMARA MUNICIPAL DE JACIARA</w:t>
      </w:r>
      <w:r w:rsidRPr="007B34D5">
        <w:rPr>
          <w:sz w:val="22"/>
          <w:szCs w:val="22"/>
        </w:rPr>
        <w:t xml:space="preserve">, pessoa jurídica de direito público interno, com sede à Rua Jurucê, nº. l.301, nesta cidade de Jaciara, Estado de Mato Grosso, inscrito no C.N.P.J sob o nº 24.774.184/0001-05, doravante, neste ato representado pelo seu Presidente da Câmara Municipal, Sr. Vereador </w:t>
      </w:r>
      <w:r w:rsidR="00D2791C">
        <w:rPr>
          <w:sz w:val="22"/>
          <w:szCs w:val="22"/>
        </w:rPr>
        <w:t>VANDERLEI SILVA DE OLIVEIRA</w:t>
      </w:r>
      <w:r w:rsidRPr="007B34D5">
        <w:rPr>
          <w:sz w:val="22"/>
          <w:szCs w:val="22"/>
        </w:rPr>
        <w:t xml:space="preserve">, brasileiro, Autônomo, residente e domiciliado nesta cidade,  portador da Cédula de Identidade RG. </w:t>
      </w:r>
      <w:r w:rsidR="00D2791C">
        <w:rPr>
          <w:sz w:val="22"/>
          <w:szCs w:val="22"/>
        </w:rPr>
        <w:t>759.736</w:t>
      </w:r>
      <w:r w:rsidRPr="007B34D5">
        <w:rPr>
          <w:sz w:val="22"/>
          <w:szCs w:val="22"/>
        </w:rPr>
        <w:t xml:space="preserve"> SSP/MT e CPF nº </w:t>
      </w:r>
      <w:r w:rsidR="00D2791C">
        <w:rPr>
          <w:sz w:val="22"/>
          <w:szCs w:val="22"/>
        </w:rPr>
        <w:t>502.426.011-20</w:t>
      </w:r>
      <w:r w:rsidRPr="007B34D5">
        <w:rPr>
          <w:sz w:val="22"/>
          <w:szCs w:val="22"/>
        </w:rPr>
        <w:t xml:space="preserve">; neste ato denominado </w:t>
      </w:r>
      <w:r w:rsidRPr="007B34D5">
        <w:rPr>
          <w:b/>
          <w:sz w:val="22"/>
          <w:szCs w:val="22"/>
        </w:rPr>
        <w:t>CONTRATANTE</w:t>
      </w:r>
      <w:r w:rsidRPr="007B34D5">
        <w:rPr>
          <w:color w:val="000000"/>
          <w:sz w:val="22"/>
          <w:szCs w:val="22"/>
        </w:rPr>
        <w:t xml:space="preserve">, e </w:t>
      </w:r>
      <w:r w:rsidRPr="007B34D5">
        <w:rPr>
          <w:b/>
          <w:sz w:val="22"/>
          <w:szCs w:val="22"/>
        </w:rPr>
        <w:t>......................</w:t>
      </w:r>
      <w:r w:rsidRPr="007B34D5">
        <w:rPr>
          <w:color w:val="000000"/>
          <w:sz w:val="22"/>
          <w:szCs w:val="22"/>
        </w:rPr>
        <w:t xml:space="preserve">, Inscrita no CNPJ/MF sob n.º </w:t>
      </w:r>
      <w:r w:rsidRPr="007B34D5">
        <w:rPr>
          <w:sz w:val="22"/>
          <w:szCs w:val="22"/>
        </w:rPr>
        <w:t>................</w:t>
      </w:r>
      <w:r w:rsidRPr="007B34D5">
        <w:rPr>
          <w:color w:val="000000"/>
          <w:sz w:val="22"/>
          <w:szCs w:val="22"/>
        </w:rPr>
        <w:t>, com sede ....................., CEP ............, neste ato representada pelo ........................, .............</w:t>
      </w:r>
      <w:r w:rsidRPr="007B34D5">
        <w:rPr>
          <w:sz w:val="22"/>
          <w:szCs w:val="22"/>
        </w:rPr>
        <w:t xml:space="preserve">, ................., empresário, CPF ................. e RG ........... ...../..., </w:t>
      </w:r>
      <w:r w:rsidRPr="007B34D5">
        <w:rPr>
          <w:color w:val="000000"/>
          <w:sz w:val="22"/>
          <w:szCs w:val="22"/>
        </w:rPr>
        <w:t xml:space="preserve">doravante denominado </w:t>
      </w:r>
      <w:r w:rsidRPr="007B34D5">
        <w:rPr>
          <w:b/>
          <w:bCs/>
          <w:color w:val="000000"/>
          <w:sz w:val="22"/>
          <w:szCs w:val="22"/>
        </w:rPr>
        <w:t>CONTRATADO</w:t>
      </w:r>
      <w:r w:rsidRPr="007B34D5">
        <w:rPr>
          <w:color w:val="000000"/>
          <w:sz w:val="22"/>
          <w:szCs w:val="22"/>
        </w:rPr>
        <w:t xml:space="preserve">, tendo em vista a homologação do Edital da </w:t>
      </w:r>
      <w:r w:rsidR="00B12ADB">
        <w:rPr>
          <w:color w:val="000000"/>
          <w:sz w:val="22"/>
          <w:szCs w:val="22"/>
        </w:rPr>
        <w:t>CARTA CONVITE N.º 001/2020</w:t>
      </w:r>
      <w:r w:rsidRPr="007B34D5">
        <w:rPr>
          <w:color w:val="000000"/>
          <w:sz w:val="22"/>
          <w:szCs w:val="22"/>
        </w:rPr>
        <w:t>, e de conformidade com a Lei n.º 8.666/93 e alterações posteriores, mediante o estabelecimento das seguintes cláusulas:</w:t>
      </w:r>
    </w:p>
    <w:p w:rsidR="00550615" w:rsidRPr="007B34D5" w:rsidRDefault="00550615" w:rsidP="00AB56E3">
      <w:pPr>
        <w:spacing w:line="360" w:lineRule="auto"/>
        <w:ind w:right="-1"/>
        <w:jc w:val="both"/>
        <w:rPr>
          <w:b/>
          <w:color w:val="000000"/>
          <w:sz w:val="22"/>
          <w:szCs w:val="22"/>
        </w:rPr>
      </w:pPr>
    </w:p>
    <w:p w:rsidR="00550615" w:rsidRPr="007B34D5" w:rsidRDefault="00550615" w:rsidP="00AB56E3">
      <w:pPr>
        <w:spacing w:line="276" w:lineRule="auto"/>
        <w:ind w:right="-1"/>
        <w:jc w:val="both"/>
        <w:rPr>
          <w:sz w:val="22"/>
          <w:szCs w:val="22"/>
        </w:rPr>
      </w:pPr>
      <w:r w:rsidRPr="007B34D5">
        <w:rPr>
          <w:b/>
          <w:sz w:val="22"/>
          <w:szCs w:val="22"/>
        </w:rPr>
        <w:t>1.0- CLÁUSULA PRIMEIRA - DO OBJETO E FINALIDADE</w:t>
      </w:r>
    </w:p>
    <w:p w:rsidR="00550615" w:rsidRPr="007B34D5" w:rsidRDefault="00550615" w:rsidP="00AB56E3">
      <w:pPr>
        <w:spacing w:line="276" w:lineRule="auto"/>
        <w:ind w:right="-1"/>
        <w:jc w:val="both"/>
        <w:rPr>
          <w:b/>
          <w:sz w:val="22"/>
          <w:szCs w:val="22"/>
        </w:rPr>
      </w:pPr>
    </w:p>
    <w:p w:rsidR="00550615" w:rsidRPr="00D2791C" w:rsidRDefault="00550615" w:rsidP="00AB56E3">
      <w:pPr>
        <w:autoSpaceDE w:val="0"/>
        <w:spacing w:line="276" w:lineRule="auto"/>
        <w:ind w:right="-1"/>
        <w:jc w:val="both"/>
        <w:rPr>
          <w:sz w:val="22"/>
          <w:szCs w:val="22"/>
        </w:rPr>
      </w:pPr>
      <w:r w:rsidRPr="007B34D5">
        <w:rPr>
          <w:sz w:val="22"/>
          <w:szCs w:val="22"/>
        </w:rPr>
        <w:t xml:space="preserve">1.1 – </w:t>
      </w:r>
      <w:r w:rsidRPr="007B34D5">
        <w:rPr>
          <w:sz w:val="22"/>
          <w:szCs w:val="22"/>
        </w:rPr>
        <w:tab/>
      </w:r>
      <w:r w:rsidRPr="00D2791C">
        <w:rPr>
          <w:sz w:val="22"/>
          <w:szCs w:val="22"/>
        </w:rPr>
        <w:t xml:space="preserve">Objeto do presente instrumento é a contratação de empresa para </w:t>
      </w:r>
      <w:r w:rsidR="00D2791C" w:rsidRPr="00D2791C">
        <w:rPr>
          <w:sz w:val="22"/>
          <w:szCs w:val="22"/>
        </w:rPr>
        <w:t>Prestação de Serviços de Assessoria no envio das cargas mensais e tempestivas do APLIC, compreendendo: carga inicial, meses de janeiro a dezembro, concurso, processos seletivos e licitações; bem como acompanhamento na geração das tabelas das cargas mensais, tempestivas, concursos e processos seletivos; conferencia de todas as tabelas geradas; conferencia dos arquivos com extensão.pdf e</w:t>
      </w:r>
      <w:r w:rsidR="00D2791C">
        <w:rPr>
          <w:sz w:val="22"/>
          <w:szCs w:val="22"/>
        </w:rPr>
        <w:t xml:space="preserve"> </w:t>
      </w:r>
      <w:r w:rsidR="00D2791C" w:rsidRPr="00D2791C">
        <w:rPr>
          <w:sz w:val="22"/>
          <w:szCs w:val="22"/>
        </w:rPr>
        <w:t>.rtf; orientação nas irregularidades geradas nas tabelas das cargas para a devida correção</w:t>
      </w:r>
      <w:r w:rsidRPr="00D2791C">
        <w:rPr>
          <w:sz w:val="22"/>
          <w:szCs w:val="22"/>
        </w:rPr>
        <w:t xml:space="preserve">, constantes no </w:t>
      </w:r>
      <w:r w:rsidR="00774940">
        <w:rPr>
          <w:sz w:val="22"/>
          <w:szCs w:val="22"/>
        </w:rPr>
        <w:t>Termo de Referência</w:t>
      </w:r>
      <w:r w:rsidRPr="00D2791C">
        <w:rPr>
          <w:sz w:val="22"/>
          <w:szCs w:val="22"/>
        </w:rPr>
        <w:t xml:space="preserve"> que acompanha o Edital da citada licitação e que ora o integra.</w:t>
      </w:r>
    </w:p>
    <w:p w:rsidR="00550615" w:rsidRPr="007B34D5" w:rsidRDefault="00550615" w:rsidP="00AB56E3">
      <w:pPr>
        <w:spacing w:line="360" w:lineRule="auto"/>
        <w:ind w:right="-1"/>
        <w:jc w:val="both"/>
        <w:rPr>
          <w:b/>
          <w:sz w:val="22"/>
          <w:szCs w:val="22"/>
        </w:rPr>
      </w:pPr>
    </w:p>
    <w:p w:rsidR="00550615" w:rsidRPr="007B34D5" w:rsidRDefault="00550615" w:rsidP="00AB56E3">
      <w:pPr>
        <w:spacing w:line="276" w:lineRule="auto"/>
        <w:ind w:right="-1"/>
        <w:jc w:val="both"/>
        <w:rPr>
          <w:sz w:val="22"/>
          <w:szCs w:val="22"/>
        </w:rPr>
      </w:pPr>
      <w:r w:rsidRPr="007B34D5">
        <w:rPr>
          <w:b/>
          <w:sz w:val="22"/>
          <w:szCs w:val="22"/>
        </w:rPr>
        <w:t>2.0 - CLÁUSULA SEGUNDA - DA EXECUÇÃO E DA FISCALIZAÇÃO</w:t>
      </w:r>
    </w:p>
    <w:p w:rsidR="00550615" w:rsidRPr="007B34D5" w:rsidRDefault="00550615" w:rsidP="00AB56E3">
      <w:pPr>
        <w:pStyle w:val="Corpodetexto33"/>
        <w:spacing w:line="276" w:lineRule="auto"/>
        <w:ind w:right="-1"/>
        <w:rPr>
          <w:szCs w:val="22"/>
        </w:rPr>
      </w:pPr>
      <w:r w:rsidRPr="007B34D5">
        <w:rPr>
          <w:szCs w:val="22"/>
        </w:rPr>
        <w:t>2.1 - O objeto deste contrato será executado em regime de execução indireta.</w:t>
      </w:r>
    </w:p>
    <w:p w:rsidR="00550615" w:rsidRPr="007B34D5" w:rsidRDefault="00550615" w:rsidP="00AB56E3">
      <w:pPr>
        <w:spacing w:line="276" w:lineRule="auto"/>
        <w:ind w:right="-1"/>
        <w:jc w:val="both"/>
        <w:rPr>
          <w:sz w:val="22"/>
          <w:szCs w:val="22"/>
        </w:rPr>
      </w:pPr>
      <w:r w:rsidRPr="007B34D5">
        <w:rPr>
          <w:sz w:val="22"/>
          <w:szCs w:val="22"/>
        </w:rPr>
        <w:t>2.2 – A execução e fiscalização do presente instrumento serão fiscalizadas e acompanhadas por um representante da administração especialmente designado pela Presidência da Câmara Municipal de Jaciara, nos termos do art. 67 da Lei 8.666/93.</w:t>
      </w:r>
    </w:p>
    <w:p w:rsidR="00550615" w:rsidRPr="007B34D5" w:rsidRDefault="00550615" w:rsidP="00AB56E3">
      <w:pPr>
        <w:spacing w:line="276" w:lineRule="auto"/>
        <w:ind w:right="-1"/>
        <w:jc w:val="both"/>
        <w:rPr>
          <w:sz w:val="22"/>
          <w:szCs w:val="22"/>
        </w:rPr>
      </w:pPr>
    </w:p>
    <w:p w:rsidR="00550615" w:rsidRPr="007B34D5" w:rsidRDefault="00550615" w:rsidP="00AB56E3">
      <w:pPr>
        <w:spacing w:line="276" w:lineRule="auto"/>
        <w:ind w:right="-1"/>
        <w:jc w:val="both"/>
        <w:rPr>
          <w:sz w:val="22"/>
          <w:szCs w:val="22"/>
        </w:rPr>
      </w:pPr>
      <w:r w:rsidRPr="007B34D5">
        <w:rPr>
          <w:b/>
          <w:sz w:val="22"/>
          <w:szCs w:val="22"/>
        </w:rPr>
        <w:t xml:space="preserve">3.0 - CLÁUSULA TERCEIRA - </w:t>
      </w:r>
      <w:r w:rsidRPr="007B34D5">
        <w:rPr>
          <w:b/>
          <w:color w:val="000000"/>
          <w:sz w:val="22"/>
          <w:szCs w:val="22"/>
        </w:rPr>
        <w:t xml:space="preserve">DO VALOR, FORMA DE PAGAMENTO E DO </w:t>
      </w:r>
      <w:r w:rsidR="00774940" w:rsidRPr="007E3293">
        <w:rPr>
          <w:b/>
          <w:color w:val="000000"/>
          <w:sz w:val="22"/>
          <w:szCs w:val="22"/>
        </w:rPr>
        <w:t>IR</w:t>
      </w:r>
      <w:r w:rsidRPr="007E3293">
        <w:rPr>
          <w:b/>
          <w:color w:val="000000"/>
          <w:sz w:val="22"/>
          <w:szCs w:val="22"/>
        </w:rPr>
        <w:t>REAJUSTAMENTO</w:t>
      </w:r>
      <w:r w:rsidRPr="007B34D5">
        <w:rPr>
          <w:b/>
          <w:color w:val="000000"/>
          <w:sz w:val="22"/>
          <w:szCs w:val="22"/>
        </w:rPr>
        <w:t>.</w:t>
      </w:r>
    </w:p>
    <w:p w:rsidR="00550615" w:rsidRPr="007B34D5" w:rsidRDefault="00550615" w:rsidP="00AB56E3">
      <w:pPr>
        <w:spacing w:line="276" w:lineRule="auto"/>
        <w:ind w:right="-1"/>
        <w:jc w:val="both"/>
        <w:rPr>
          <w:sz w:val="22"/>
          <w:szCs w:val="22"/>
        </w:rPr>
      </w:pPr>
    </w:p>
    <w:p w:rsidR="00550615" w:rsidRPr="007B34D5" w:rsidRDefault="00550615" w:rsidP="00AB56E3">
      <w:pPr>
        <w:pStyle w:val="Corpodetexto"/>
        <w:ind w:right="-1"/>
        <w:jc w:val="both"/>
        <w:rPr>
          <w:sz w:val="22"/>
          <w:szCs w:val="22"/>
        </w:rPr>
      </w:pPr>
      <w:r w:rsidRPr="007B34D5">
        <w:rPr>
          <w:color w:val="000000"/>
          <w:sz w:val="22"/>
          <w:szCs w:val="22"/>
        </w:rPr>
        <w:t xml:space="preserve">3.1 - Os serviços de </w:t>
      </w:r>
      <w:r w:rsidR="00774940">
        <w:rPr>
          <w:color w:val="000000"/>
          <w:sz w:val="22"/>
          <w:szCs w:val="22"/>
        </w:rPr>
        <w:t>envio das cargas tempestivas e mensais do APLIC</w:t>
      </w:r>
      <w:r w:rsidRPr="007B34D5">
        <w:rPr>
          <w:color w:val="000000"/>
          <w:sz w:val="22"/>
          <w:szCs w:val="22"/>
        </w:rPr>
        <w:t xml:space="preserve"> serão </w:t>
      </w:r>
      <w:r w:rsidRPr="007B34D5">
        <w:rPr>
          <w:bCs/>
          <w:iCs/>
          <w:color w:val="000000"/>
          <w:sz w:val="22"/>
          <w:szCs w:val="22"/>
        </w:rPr>
        <w:t xml:space="preserve">pagos mensalmente até o 5º (quinto) dia </w:t>
      </w:r>
      <w:r w:rsidR="00774940">
        <w:rPr>
          <w:bCs/>
          <w:iCs/>
          <w:color w:val="000000"/>
          <w:sz w:val="22"/>
          <w:szCs w:val="22"/>
        </w:rPr>
        <w:t xml:space="preserve">útil </w:t>
      </w:r>
      <w:r w:rsidRPr="007B34D5">
        <w:rPr>
          <w:bCs/>
          <w:iCs/>
          <w:color w:val="000000"/>
          <w:sz w:val="22"/>
          <w:szCs w:val="22"/>
        </w:rPr>
        <w:t>do mês subsequente a prestação dos serviços, mediante apresentação da nota fiscal, devidamente atestada pela administração.</w:t>
      </w:r>
    </w:p>
    <w:p w:rsidR="00550615" w:rsidRPr="007B34D5" w:rsidRDefault="00550615" w:rsidP="00AB56E3">
      <w:pPr>
        <w:pStyle w:val="Corpodetexto"/>
        <w:ind w:right="-1"/>
        <w:jc w:val="both"/>
        <w:rPr>
          <w:sz w:val="22"/>
          <w:szCs w:val="22"/>
        </w:rPr>
      </w:pPr>
      <w:r w:rsidRPr="007B34D5">
        <w:rPr>
          <w:color w:val="000000"/>
          <w:sz w:val="22"/>
          <w:szCs w:val="22"/>
        </w:rPr>
        <w:t>3.</w:t>
      </w:r>
      <w:r w:rsidR="00774940">
        <w:rPr>
          <w:color w:val="000000"/>
          <w:sz w:val="22"/>
          <w:szCs w:val="22"/>
        </w:rPr>
        <w:t>2</w:t>
      </w:r>
      <w:r w:rsidRPr="007B34D5">
        <w:rPr>
          <w:color w:val="000000"/>
          <w:sz w:val="22"/>
          <w:szCs w:val="22"/>
        </w:rPr>
        <w:t xml:space="preserve"> – As Notas Fiscais serão emitidas conforme a emissão da Ordem de Fornecimento, de acordo com os empenhos efetuados.</w:t>
      </w:r>
    </w:p>
    <w:p w:rsidR="00550615" w:rsidRPr="007B34D5" w:rsidRDefault="00550615" w:rsidP="00AB56E3">
      <w:pPr>
        <w:pStyle w:val="Corpodetexto"/>
        <w:ind w:right="-1"/>
        <w:jc w:val="both"/>
        <w:rPr>
          <w:sz w:val="22"/>
          <w:szCs w:val="22"/>
        </w:rPr>
      </w:pPr>
      <w:r w:rsidRPr="007B34D5">
        <w:rPr>
          <w:color w:val="000000"/>
          <w:sz w:val="22"/>
          <w:szCs w:val="22"/>
        </w:rPr>
        <w:lastRenderedPageBreak/>
        <w:t>3.</w:t>
      </w:r>
      <w:r w:rsidR="00774940">
        <w:rPr>
          <w:color w:val="000000"/>
          <w:sz w:val="22"/>
          <w:szCs w:val="22"/>
        </w:rPr>
        <w:t>2</w:t>
      </w:r>
      <w:r w:rsidRPr="007B34D5">
        <w:rPr>
          <w:color w:val="000000"/>
          <w:sz w:val="22"/>
          <w:szCs w:val="22"/>
        </w:rPr>
        <w:t>.1- A empresa licitante deverá apresentar as notas fiscais correspondentes aos valores dos serviços especificados nas ordens de fornecimento, devidamente processadas em duas vias, com todos os campos preenchidos, sem rasuras e devidamente atestada pelo servidor designado pela Administração.</w:t>
      </w:r>
    </w:p>
    <w:p w:rsidR="00550615" w:rsidRPr="007B34D5" w:rsidRDefault="00550615" w:rsidP="00AB56E3">
      <w:pPr>
        <w:pStyle w:val="Corpodetexto"/>
        <w:ind w:right="-1"/>
        <w:jc w:val="both"/>
        <w:rPr>
          <w:sz w:val="22"/>
          <w:szCs w:val="22"/>
        </w:rPr>
      </w:pPr>
      <w:r w:rsidRPr="007B34D5">
        <w:rPr>
          <w:color w:val="000000"/>
          <w:sz w:val="22"/>
          <w:szCs w:val="22"/>
        </w:rPr>
        <w:t>3.</w:t>
      </w:r>
      <w:r w:rsidR="00774940">
        <w:rPr>
          <w:color w:val="000000"/>
          <w:sz w:val="22"/>
          <w:szCs w:val="22"/>
        </w:rPr>
        <w:t>2</w:t>
      </w:r>
      <w:r w:rsidRPr="007B34D5">
        <w:rPr>
          <w:color w:val="000000"/>
          <w:sz w:val="22"/>
          <w:szCs w:val="22"/>
        </w:rPr>
        <w:t>.</w:t>
      </w:r>
      <w:r w:rsidR="00774940">
        <w:rPr>
          <w:color w:val="000000"/>
          <w:sz w:val="22"/>
          <w:szCs w:val="22"/>
        </w:rPr>
        <w:t>2</w:t>
      </w:r>
      <w:r w:rsidRPr="007B34D5">
        <w:rPr>
          <w:color w:val="000000"/>
          <w:sz w:val="22"/>
          <w:szCs w:val="22"/>
        </w:rPr>
        <w:t>. Se a Nota Fiscal for apresentada com erro, será devolvida à licitante vencedora para retificação e reapresentação.</w:t>
      </w:r>
    </w:p>
    <w:p w:rsidR="00550615" w:rsidRPr="007B34D5" w:rsidRDefault="00550615" w:rsidP="00AB56E3">
      <w:pPr>
        <w:pStyle w:val="Corpodetexto"/>
        <w:ind w:right="-1"/>
        <w:jc w:val="both"/>
        <w:rPr>
          <w:sz w:val="22"/>
          <w:szCs w:val="22"/>
        </w:rPr>
      </w:pPr>
      <w:r w:rsidRPr="007B34D5">
        <w:rPr>
          <w:color w:val="000000"/>
          <w:sz w:val="22"/>
          <w:szCs w:val="22"/>
        </w:rPr>
        <w:t>3.</w:t>
      </w:r>
      <w:r w:rsidR="00774940">
        <w:rPr>
          <w:color w:val="000000"/>
          <w:sz w:val="22"/>
          <w:szCs w:val="22"/>
        </w:rPr>
        <w:t>2</w:t>
      </w:r>
      <w:r w:rsidRPr="007B34D5">
        <w:rPr>
          <w:color w:val="000000"/>
          <w:sz w:val="22"/>
          <w:szCs w:val="22"/>
        </w:rPr>
        <w:t>.</w:t>
      </w:r>
      <w:r w:rsidR="00774940">
        <w:rPr>
          <w:color w:val="000000"/>
          <w:sz w:val="22"/>
          <w:szCs w:val="22"/>
        </w:rPr>
        <w:t>3</w:t>
      </w:r>
      <w:r w:rsidRPr="007B34D5">
        <w:rPr>
          <w:color w:val="000000"/>
          <w:sz w:val="22"/>
          <w:szCs w:val="22"/>
        </w:rPr>
        <w:t>. Para fazer jus ao pagamento, a licitante vencedora deverá comprovar sua adimplência com a Seguridade Social (CND); com o FGTS (CRF). Caso a empresa seja optante pelo SIMPLES, deverá apresentar, também, cópia do “Termo de Opção” pelo recolhimento de imposto naquela modalidade;</w:t>
      </w:r>
    </w:p>
    <w:p w:rsidR="00550615" w:rsidRPr="007B34D5" w:rsidRDefault="00550615" w:rsidP="00AB56E3">
      <w:pPr>
        <w:pStyle w:val="Corpodetexto"/>
        <w:ind w:right="-1"/>
        <w:jc w:val="both"/>
        <w:rPr>
          <w:sz w:val="22"/>
          <w:szCs w:val="22"/>
        </w:rPr>
      </w:pPr>
      <w:r w:rsidRPr="007B34D5">
        <w:rPr>
          <w:color w:val="000000"/>
          <w:sz w:val="22"/>
          <w:szCs w:val="22"/>
        </w:rPr>
        <w:t>3.</w:t>
      </w:r>
      <w:r w:rsidR="00774940">
        <w:rPr>
          <w:color w:val="000000"/>
          <w:sz w:val="22"/>
          <w:szCs w:val="22"/>
        </w:rPr>
        <w:t>2</w:t>
      </w:r>
      <w:r w:rsidRPr="007B34D5">
        <w:rPr>
          <w:color w:val="000000"/>
          <w:sz w:val="22"/>
          <w:szCs w:val="22"/>
        </w:rPr>
        <w:t>.</w:t>
      </w:r>
      <w:r w:rsidR="00774940">
        <w:rPr>
          <w:color w:val="000000"/>
          <w:sz w:val="22"/>
          <w:szCs w:val="22"/>
        </w:rPr>
        <w:t>4</w:t>
      </w:r>
      <w:r w:rsidRPr="007B34D5">
        <w:rPr>
          <w:color w:val="000000"/>
          <w:sz w:val="22"/>
          <w:szCs w:val="22"/>
        </w:rPr>
        <w:t>. Nenhum pagamento será efetuado enquanto pendente de liquidação qualquer obrigação financeira que lhe for imposta, em virtude de penalidade ou inadimplência, sem que isso gere direito de atualização monetária.</w:t>
      </w:r>
    </w:p>
    <w:p w:rsidR="00550615" w:rsidRPr="007B34D5" w:rsidRDefault="00550615" w:rsidP="00AB56E3">
      <w:pPr>
        <w:pStyle w:val="Corpodetexto"/>
        <w:ind w:right="-1"/>
        <w:jc w:val="both"/>
        <w:rPr>
          <w:sz w:val="22"/>
          <w:szCs w:val="22"/>
        </w:rPr>
      </w:pPr>
      <w:r w:rsidRPr="007B34D5">
        <w:rPr>
          <w:color w:val="000000"/>
          <w:sz w:val="22"/>
          <w:szCs w:val="22"/>
        </w:rPr>
        <w:t>3.</w:t>
      </w:r>
      <w:r w:rsidR="00774940">
        <w:rPr>
          <w:color w:val="000000"/>
          <w:sz w:val="22"/>
          <w:szCs w:val="22"/>
        </w:rPr>
        <w:t>3</w:t>
      </w:r>
      <w:r w:rsidRPr="007B34D5">
        <w:rPr>
          <w:color w:val="000000"/>
          <w:sz w:val="22"/>
          <w:szCs w:val="22"/>
        </w:rPr>
        <w:t xml:space="preserve"> – Nos preços ajustados já estão incluídos todos os componentes de custo, sem exceção, não se admitindo quaisquer acréscimos nos valores propostos.</w:t>
      </w:r>
    </w:p>
    <w:p w:rsidR="00550615" w:rsidRPr="007E3293" w:rsidRDefault="00550615" w:rsidP="00AB56E3">
      <w:pPr>
        <w:pStyle w:val="Corpodetexto"/>
        <w:ind w:right="-1"/>
        <w:jc w:val="both"/>
        <w:rPr>
          <w:sz w:val="22"/>
          <w:szCs w:val="22"/>
        </w:rPr>
      </w:pPr>
      <w:r w:rsidRPr="007E3293">
        <w:rPr>
          <w:color w:val="000000"/>
          <w:sz w:val="22"/>
          <w:szCs w:val="22"/>
        </w:rPr>
        <w:t>3.</w:t>
      </w:r>
      <w:r w:rsidR="00774940" w:rsidRPr="007E3293">
        <w:rPr>
          <w:color w:val="000000"/>
          <w:sz w:val="22"/>
          <w:szCs w:val="22"/>
        </w:rPr>
        <w:t>3</w:t>
      </w:r>
      <w:r w:rsidR="008840C7" w:rsidRPr="007E3293">
        <w:rPr>
          <w:color w:val="000000"/>
          <w:sz w:val="22"/>
          <w:szCs w:val="22"/>
        </w:rPr>
        <w:t>.1 - O</w:t>
      </w:r>
      <w:r w:rsidRPr="007E3293">
        <w:rPr>
          <w:color w:val="000000"/>
          <w:sz w:val="22"/>
          <w:szCs w:val="22"/>
        </w:rPr>
        <w:t>s preços aqui ajustados são irreajustáveis durante toda a vigência do contrato.</w:t>
      </w:r>
    </w:p>
    <w:p w:rsidR="00550615" w:rsidRPr="007B34D5" w:rsidRDefault="00550615" w:rsidP="00AB56E3">
      <w:pPr>
        <w:pStyle w:val="Corpodetexto"/>
        <w:ind w:right="-1"/>
        <w:jc w:val="both"/>
        <w:rPr>
          <w:sz w:val="22"/>
          <w:szCs w:val="22"/>
        </w:rPr>
      </w:pPr>
      <w:r w:rsidRPr="007E3293">
        <w:rPr>
          <w:color w:val="000000"/>
          <w:sz w:val="22"/>
          <w:szCs w:val="22"/>
        </w:rPr>
        <w:t>3.</w:t>
      </w:r>
      <w:r w:rsidR="00774940" w:rsidRPr="007E3293">
        <w:rPr>
          <w:color w:val="000000"/>
          <w:sz w:val="22"/>
          <w:szCs w:val="22"/>
        </w:rPr>
        <w:t>4</w:t>
      </w:r>
      <w:r w:rsidRPr="007E3293">
        <w:rPr>
          <w:color w:val="000000"/>
          <w:sz w:val="22"/>
          <w:szCs w:val="22"/>
        </w:rPr>
        <w:t xml:space="preserve"> - Os reajustes permitidos pelo artigo 65, da Lei n. 8.666/93, serão concedidos, por prorrogação do contratado, que deverá comprovar através de percentuais do IGPM/FGV, o reajuste pleiteado, passará por análise contábil da Câmara Municipal de Jaciara.</w:t>
      </w:r>
    </w:p>
    <w:p w:rsidR="00550615" w:rsidRPr="007B34D5" w:rsidRDefault="00550615" w:rsidP="00AB56E3">
      <w:pPr>
        <w:spacing w:line="276" w:lineRule="auto"/>
        <w:ind w:right="-1"/>
        <w:jc w:val="both"/>
        <w:rPr>
          <w:b/>
          <w:sz w:val="22"/>
          <w:szCs w:val="22"/>
        </w:rPr>
      </w:pPr>
    </w:p>
    <w:p w:rsidR="00550615" w:rsidRPr="007B34D5" w:rsidRDefault="00550615" w:rsidP="00AB56E3">
      <w:pPr>
        <w:tabs>
          <w:tab w:val="left" w:pos="1134"/>
        </w:tabs>
        <w:spacing w:line="360" w:lineRule="auto"/>
        <w:ind w:right="-1"/>
        <w:jc w:val="both"/>
        <w:rPr>
          <w:sz w:val="22"/>
          <w:szCs w:val="22"/>
        </w:rPr>
      </w:pPr>
      <w:r w:rsidRPr="007B34D5">
        <w:rPr>
          <w:b/>
          <w:sz w:val="22"/>
          <w:szCs w:val="22"/>
        </w:rPr>
        <w:t>4.0</w:t>
      </w:r>
      <w:r w:rsidR="00333A11">
        <w:rPr>
          <w:b/>
          <w:sz w:val="22"/>
          <w:szCs w:val="22"/>
        </w:rPr>
        <w:t xml:space="preserve"> </w:t>
      </w:r>
      <w:r w:rsidRPr="007B34D5">
        <w:rPr>
          <w:b/>
          <w:sz w:val="22"/>
          <w:szCs w:val="22"/>
        </w:rPr>
        <w:t>- CLÁUSULA QUARTA - PRAZO E PRORROGAÇÃO</w:t>
      </w:r>
    </w:p>
    <w:p w:rsidR="00550615" w:rsidRPr="007B34D5" w:rsidRDefault="00550615" w:rsidP="00AB56E3">
      <w:pPr>
        <w:pStyle w:val="Corpodetexto"/>
        <w:spacing w:line="276" w:lineRule="auto"/>
        <w:ind w:right="-1"/>
        <w:jc w:val="both"/>
        <w:rPr>
          <w:sz w:val="22"/>
          <w:szCs w:val="22"/>
        </w:rPr>
      </w:pPr>
      <w:r w:rsidRPr="007B34D5">
        <w:rPr>
          <w:sz w:val="22"/>
          <w:szCs w:val="22"/>
        </w:rPr>
        <w:t>4.1. O contrato a ser assinado com a licitante vencedora terá sua vigência a contar da data de sua assinatura</w:t>
      </w:r>
      <w:r w:rsidR="007E3293">
        <w:rPr>
          <w:sz w:val="22"/>
          <w:szCs w:val="22"/>
        </w:rPr>
        <w:t>.</w:t>
      </w:r>
    </w:p>
    <w:p w:rsidR="00550615" w:rsidRPr="007B34D5" w:rsidRDefault="00550615" w:rsidP="00AB56E3">
      <w:pPr>
        <w:pStyle w:val="Corpodetexto"/>
        <w:spacing w:line="276" w:lineRule="auto"/>
        <w:ind w:right="-1"/>
        <w:jc w:val="both"/>
        <w:rPr>
          <w:sz w:val="22"/>
          <w:szCs w:val="22"/>
        </w:rPr>
      </w:pPr>
      <w:r w:rsidRPr="007B34D5">
        <w:rPr>
          <w:sz w:val="22"/>
          <w:szCs w:val="22"/>
        </w:rPr>
        <w:t>4.2. A prestação do serviço objeto deste Contrato, poderá ser</w:t>
      </w:r>
      <w:r w:rsidRPr="007B34D5">
        <w:rPr>
          <w:color w:val="000000"/>
          <w:sz w:val="22"/>
          <w:szCs w:val="22"/>
        </w:rPr>
        <w:t xml:space="preserve"> prorrogada por iguais e sucessivos períodos, limitada a sessenta meses, conforme art. 57 da Lei n.º 8.666/93</w:t>
      </w:r>
      <w:r w:rsidR="00037AB9">
        <w:rPr>
          <w:color w:val="000000"/>
          <w:sz w:val="22"/>
          <w:szCs w:val="22"/>
        </w:rPr>
        <w:t>.</w:t>
      </w:r>
    </w:p>
    <w:p w:rsidR="00550615" w:rsidRPr="007B34D5" w:rsidRDefault="00550615" w:rsidP="00AB56E3">
      <w:pPr>
        <w:pStyle w:val="Corpodetexto"/>
        <w:spacing w:line="276" w:lineRule="auto"/>
        <w:ind w:right="-1"/>
        <w:jc w:val="both"/>
        <w:rPr>
          <w:sz w:val="22"/>
          <w:szCs w:val="22"/>
        </w:rPr>
      </w:pPr>
      <w:r w:rsidRPr="007B34D5">
        <w:rPr>
          <w:color w:val="000000"/>
          <w:sz w:val="22"/>
          <w:szCs w:val="22"/>
        </w:rPr>
        <w:t>4.3 Fica estabelecido o prazo máximo de 30 (trinta) dias imediat</w:t>
      </w:r>
      <w:r w:rsidR="00037AB9">
        <w:rPr>
          <w:color w:val="000000"/>
          <w:sz w:val="22"/>
          <w:szCs w:val="22"/>
        </w:rPr>
        <w:t>amente anteriores ao término da</w:t>
      </w:r>
      <w:r w:rsidRPr="007B34D5">
        <w:rPr>
          <w:color w:val="000000"/>
          <w:sz w:val="22"/>
          <w:szCs w:val="22"/>
        </w:rPr>
        <w:t xml:space="preserve"> vigência deste Contrato para que as partes manifestem interesse na prorrogação contratual.</w:t>
      </w:r>
      <w:r w:rsidRPr="007B34D5">
        <w:rPr>
          <w:sz w:val="22"/>
          <w:szCs w:val="22"/>
        </w:rPr>
        <w:t xml:space="preserve"> </w:t>
      </w:r>
    </w:p>
    <w:p w:rsidR="00550615" w:rsidRPr="007B34D5" w:rsidRDefault="00550615" w:rsidP="00AB56E3">
      <w:pPr>
        <w:tabs>
          <w:tab w:val="left" w:pos="1134"/>
        </w:tabs>
        <w:spacing w:line="360" w:lineRule="auto"/>
        <w:ind w:right="-1"/>
        <w:jc w:val="both"/>
        <w:rPr>
          <w:b/>
          <w:sz w:val="22"/>
          <w:szCs w:val="22"/>
        </w:rPr>
      </w:pPr>
    </w:p>
    <w:p w:rsidR="00550615" w:rsidRPr="007B34D5" w:rsidRDefault="00550615" w:rsidP="00AB56E3">
      <w:pPr>
        <w:tabs>
          <w:tab w:val="left" w:pos="1134"/>
        </w:tabs>
        <w:spacing w:line="276" w:lineRule="auto"/>
        <w:ind w:right="-1"/>
        <w:jc w:val="both"/>
        <w:rPr>
          <w:sz w:val="22"/>
          <w:szCs w:val="22"/>
        </w:rPr>
      </w:pPr>
      <w:r w:rsidRPr="007B34D5">
        <w:rPr>
          <w:b/>
          <w:sz w:val="22"/>
          <w:szCs w:val="22"/>
        </w:rPr>
        <w:t>5.0-</w:t>
      </w:r>
      <w:r w:rsidRPr="007B34D5">
        <w:rPr>
          <w:sz w:val="22"/>
          <w:szCs w:val="22"/>
        </w:rPr>
        <w:t xml:space="preserve"> </w:t>
      </w:r>
      <w:r w:rsidRPr="007B34D5">
        <w:rPr>
          <w:b/>
          <w:sz w:val="22"/>
          <w:szCs w:val="22"/>
        </w:rPr>
        <w:t>CLÁUSULA QUINTA - DOS RECURSOS FINANCEIROS E DOTAÇÃO ORÇAMENTÁRIA</w:t>
      </w:r>
    </w:p>
    <w:p w:rsidR="00550615" w:rsidRPr="007B34D5" w:rsidRDefault="00550615" w:rsidP="00AB56E3">
      <w:pPr>
        <w:autoSpaceDE w:val="0"/>
        <w:spacing w:line="276" w:lineRule="auto"/>
        <w:ind w:right="-1"/>
        <w:jc w:val="both"/>
        <w:rPr>
          <w:sz w:val="22"/>
          <w:szCs w:val="22"/>
        </w:rPr>
      </w:pPr>
      <w:r w:rsidRPr="007B34D5">
        <w:rPr>
          <w:sz w:val="22"/>
          <w:szCs w:val="22"/>
        </w:rPr>
        <w:t>5.1. As despesas decorrentes do objeto desta licitação correrão à conta de recursos Próprios da Câmara Municipal, e serão empenhadas na dotação orçamentária própria.</w:t>
      </w:r>
    </w:p>
    <w:p w:rsidR="00550615" w:rsidRDefault="00037AB9" w:rsidP="00AB56E3">
      <w:pPr>
        <w:tabs>
          <w:tab w:val="left" w:pos="1134"/>
        </w:tabs>
        <w:spacing w:line="360" w:lineRule="auto"/>
        <w:ind w:right="-1"/>
        <w:jc w:val="both"/>
        <w:rPr>
          <w:b/>
          <w:sz w:val="22"/>
          <w:szCs w:val="22"/>
        </w:rPr>
      </w:pPr>
      <w:r w:rsidRPr="007E3293">
        <w:rPr>
          <w:b/>
          <w:sz w:val="22"/>
          <w:szCs w:val="22"/>
        </w:rPr>
        <w:t>3.3.90.39.00.00 – Prestação de Serviço Pessoa Jurídica</w:t>
      </w:r>
    </w:p>
    <w:p w:rsidR="00037AB9" w:rsidRPr="007B34D5" w:rsidRDefault="00037AB9" w:rsidP="00AB56E3">
      <w:pPr>
        <w:tabs>
          <w:tab w:val="left" w:pos="1134"/>
        </w:tabs>
        <w:spacing w:line="360" w:lineRule="auto"/>
        <w:ind w:right="-1"/>
        <w:jc w:val="both"/>
        <w:rPr>
          <w:b/>
          <w:sz w:val="22"/>
          <w:szCs w:val="22"/>
        </w:rPr>
      </w:pPr>
    </w:p>
    <w:p w:rsidR="00550615" w:rsidRPr="007B34D5" w:rsidRDefault="00550615" w:rsidP="00AB56E3">
      <w:pPr>
        <w:tabs>
          <w:tab w:val="left" w:pos="1134"/>
        </w:tabs>
        <w:spacing w:line="360" w:lineRule="auto"/>
        <w:ind w:right="-1"/>
        <w:jc w:val="both"/>
        <w:rPr>
          <w:sz w:val="22"/>
          <w:szCs w:val="22"/>
        </w:rPr>
      </w:pPr>
      <w:r w:rsidRPr="007B34D5">
        <w:rPr>
          <w:b/>
          <w:sz w:val="22"/>
          <w:szCs w:val="22"/>
        </w:rPr>
        <w:t>6.0- CLAUSULA SEXTA – DAS OBRIGAÇÕES DAS PARTES</w:t>
      </w:r>
    </w:p>
    <w:p w:rsidR="00550615" w:rsidRPr="007B34D5" w:rsidRDefault="00550615" w:rsidP="00AB56E3">
      <w:pPr>
        <w:tabs>
          <w:tab w:val="left" w:pos="1134"/>
        </w:tabs>
        <w:spacing w:line="360" w:lineRule="auto"/>
        <w:ind w:right="-1"/>
        <w:jc w:val="both"/>
        <w:rPr>
          <w:sz w:val="22"/>
          <w:szCs w:val="22"/>
        </w:rPr>
      </w:pPr>
      <w:r w:rsidRPr="007B34D5">
        <w:rPr>
          <w:b/>
          <w:bCs/>
          <w:sz w:val="22"/>
          <w:szCs w:val="22"/>
        </w:rPr>
        <w:t xml:space="preserve">6.1.  DA CONTRATADA: </w:t>
      </w:r>
    </w:p>
    <w:p w:rsidR="00037AB9" w:rsidRPr="00037AB9" w:rsidRDefault="00037AB9" w:rsidP="00037AB9">
      <w:pPr>
        <w:pStyle w:val="Corpodetexto23"/>
        <w:numPr>
          <w:ilvl w:val="2"/>
          <w:numId w:val="18"/>
        </w:numPr>
        <w:suppressAutoHyphens w:val="0"/>
        <w:spacing w:after="0" w:line="276" w:lineRule="auto"/>
        <w:ind w:left="284" w:right="-1" w:firstLine="0"/>
        <w:jc w:val="both"/>
        <w:rPr>
          <w:sz w:val="22"/>
          <w:szCs w:val="22"/>
        </w:rPr>
      </w:pPr>
      <w:r w:rsidRPr="00037AB9">
        <w:rPr>
          <w:bCs/>
          <w:sz w:val="22"/>
          <w:szCs w:val="22"/>
        </w:rPr>
        <w:t xml:space="preserve">Prestar os serviços nas formas e condições especificados no Termo de Referência integrante da </w:t>
      </w:r>
      <w:r w:rsidR="008840C7">
        <w:rPr>
          <w:bCs/>
          <w:sz w:val="22"/>
          <w:szCs w:val="22"/>
        </w:rPr>
        <w:t>Carta Convite nº. 001/2020</w:t>
      </w:r>
      <w:r w:rsidR="00550615" w:rsidRPr="00037AB9">
        <w:rPr>
          <w:bCs/>
          <w:sz w:val="22"/>
          <w:szCs w:val="22"/>
        </w:rPr>
        <w:t>;</w:t>
      </w:r>
    </w:p>
    <w:p w:rsidR="00550615" w:rsidRPr="00037AB9"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bCs/>
          <w:sz w:val="22"/>
          <w:szCs w:val="22"/>
        </w:rPr>
        <w:t>Manter as mesmas condições de habilitação durante toda a vigência do Contrato, especialmente quanto à</w:t>
      </w:r>
      <w:r w:rsidR="00037AB9">
        <w:rPr>
          <w:bCs/>
          <w:sz w:val="22"/>
          <w:szCs w:val="22"/>
        </w:rPr>
        <w:t xml:space="preserve"> seguridade social INSS e FGTS;</w:t>
      </w:r>
    </w:p>
    <w:p w:rsidR="00550615" w:rsidRPr="00037AB9"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bCs/>
          <w:sz w:val="22"/>
          <w:szCs w:val="22"/>
        </w:rPr>
        <w:t>Aceitar os acréscimos ou supressões de até 25%</w:t>
      </w:r>
      <w:r w:rsidR="00037AB9">
        <w:rPr>
          <w:bCs/>
          <w:sz w:val="22"/>
          <w:szCs w:val="22"/>
        </w:rPr>
        <w:t xml:space="preserve"> do valor contratual atualizado;</w:t>
      </w:r>
    </w:p>
    <w:p w:rsidR="00550615"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sz w:val="22"/>
          <w:szCs w:val="22"/>
        </w:rPr>
        <w:lastRenderedPageBreak/>
        <w:t xml:space="preserve">Atender as ordens de fornecimento da Câmara Municipal de Jaciara fornecendo o serviço descrito por este Instrumento Convocatório, nos preços constantes de sua proposta e em conformidade com as especificações estipuladas no </w:t>
      </w:r>
      <w:r w:rsidRPr="00037AB9">
        <w:rPr>
          <w:b/>
          <w:bCs/>
          <w:sz w:val="22"/>
          <w:szCs w:val="22"/>
        </w:rPr>
        <w:t>Anexo I</w:t>
      </w:r>
      <w:r w:rsidRPr="00037AB9">
        <w:rPr>
          <w:sz w:val="22"/>
          <w:szCs w:val="22"/>
        </w:rPr>
        <w:t>;</w:t>
      </w:r>
    </w:p>
    <w:p w:rsidR="00550615"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sz w:val="22"/>
          <w:szCs w:val="22"/>
        </w:rPr>
        <w:t>Não transferir a terceiros, quer total ou parcialmente, o objeto da licitação, sem prévia anuência da Câmara Municipal de Jaciara;</w:t>
      </w:r>
    </w:p>
    <w:p w:rsidR="00550615"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sz w:val="22"/>
          <w:szCs w:val="22"/>
        </w:rPr>
        <w:t>Responsabilizar-se pelos danos que causar a Câmara Municipal de Jaciara ou a terceiros, por culpa ou dolo, não servindo como excludente ou redutor dessa responsabilidade o fato de haver acompanhamento e fiscalização por parte da Câmara Municipal de Jaciara;</w:t>
      </w:r>
    </w:p>
    <w:p w:rsidR="00550615"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sz w:val="22"/>
          <w:szCs w:val="22"/>
        </w:rPr>
        <w:t>Prestar os esclarecimentos que forem solicitados pela Câmara Municipal de Jaciara, cujas reclamações se obriga a atender prontamente;</w:t>
      </w:r>
    </w:p>
    <w:p w:rsidR="00550615" w:rsidRDefault="00550615" w:rsidP="00037AB9">
      <w:pPr>
        <w:pStyle w:val="Corpodetexto23"/>
        <w:numPr>
          <w:ilvl w:val="2"/>
          <w:numId w:val="18"/>
        </w:numPr>
        <w:suppressAutoHyphens w:val="0"/>
        <w:spacing w:after="0" w:line="276" w:lineRule="auto"/>
        <w:ind w:left="284" w:right="-1" w:firstLine="0"/>
        <w:jc w:val="both"/>
        <w:rPr>
          <w:sz w:val="22"/>
          <w:szCs w:val="22"/>
        </w:rPr>
      </w:pPr>
      <w:r w:rsidRPr="00037AB9">
        <w:rPr>
          <w:sz w:val="22"/>
          <w:szCs w:val="22"/>
        </w:rPr>
        <w:t xml:space="preserve">Fica responsável pela execução de todos os serviços constantes do Anexo I – </w:t>
      </w:r>
      <w:r w:rsidR="00037AB9">
        <w:rPr>
          <w:sz w:val="22"/>
          <w:szCs w:val="22"/>
        </w:rPr>
        <w:t>Termo de Referência</w:t>
      </w:r>
      <w:r w:rsidRPr="00037AB9">
        <w:rPr>
          <w:sz w:val="22"/>
          <w:szCs w:val="22"/>
        </w:rPr>
        <w:t>;</w:t>
      </w:r>
    </w:p>
    <w:p w:rsidR="00037AB9" w:rsidRDefault="00037AB9" w:rsidP="00AB56E3">
      <w:pPr>
        <w:tabs>
          <w:tab w:val="left" w:pos="709"/>
        </w:tabs>
        <w:spacing w:line="360" w:lineRule="auto"/>
        <w:ind w:right="-1"/>
        <w:jc w:val="both"/>
        <w:rPr>
          <w:b/>
          <w:sz w:val="22"/>
          <w:szCs w:val="22"/>
        </w:rPr>
      </w:pPr>
    </w:p>
    <w:p w:rsidR="00550615" w:rsidRPr="007B34D5" w:rsidRDefault="00550615" w:rsidP="00AB56E3">
      <w:pPr>
        <w:tabs>
          <w:tab w:val="left" w:pos="709"/>
        </w:tabs>
        <w:spacing w:line="360" w:lineRule="auto"/>
        <w:ind w:right="-1"/>
        <w:jc w:val="both"/>
        <w:rPr>
          <w:sz w:val="22"/>
          <w:szCs w:val="22"/>
        </w:rPr>
      </w:pPr>
      <w:r w:rsidRPr="007B34D5">
        <w:rPr>
          <w:b/>
          <w:sz w:val="22"/>
          <w:szCs w:val="22"/>
        </w:rPr>
        <w:t>7.2. CLÁUSULA SÉTIMA - DA CONTRATANTE</w:t>
      </w:r>
    </w:p>
    <w:p w:rsidR="00550615" w:rsidRDefault="00550615" w:rsidP="00037AB9">
      <w:pPr>
        <w:pStyle w:val="PADRAO"/>
        <w:numPr>
          <w:ilvl w:val="2"/>
          <w:numId w:val="19"/>
        </w:numPr>
        <w:autoSpaceDE w:val="0"/>
        <w:spacing w:line="276" w:lineRule="auto"/>
        <w:ind w:left="284" w:right="-1" w:firstLine="0"/>
        <w:rPr>
          <w:rFonts w:ascii="Times New Roman" w:hAnsi="Times New Roman" w:cs="Times New Roman"/>
          <w:sz w:val="22"/>
          <w:szCs w:val="22"/>
        </w:rPr>
      </w:pPr>
      <w:r w:rsidRPr="007B34D5">
        <w:rPr>
          <w:rFonts w:ascii="Times New Roman" w:hAnsi="Times New Roman" w:cs="Times New Roman"/>
          <w:sz w:val="22"/>
          <w:szCs w:val="22"/>
        </w:rPr>
        <w:t>Convocar a licitante vencedora, em conformidade com o art. 64 da Lei nº. 8.666/93, para retirar a Nota de Empenho, no prazo de 2 (dois) dias úteis, a contar da notificação;</w:t>
      </w:r>
    </w:p>
    <w:p w:rsidR="00550615" w:rsidRPr="00037AB9" w:rsidRDefault="00550615" w:rsidP="00037AB9">
      <w:pPr>
        <w:pStyle w:val="PADRAO"/>
        <w:numPr>
          <w:ilvl w:val="2"/>
          <w:numId w:val="19"/>
        </w:numPr>
        <w:autoSpaceDE w:val="0"/>
        <w:spacing w:line="276" w:lineRule="auto"/>
        <w:ind w:left="284" w:right="-1" w:firstLine="0"/>
        <w:rPr>
          <w:rFonts w:ascii="Times New Roman" w:hAnsi="Times New Roman" w:cs="Times New Roman"/>
          <w:sz w:val="22"/>
          <w:szCs w:val="22"/>
        </w:rPr>
      </w:pPr>
      <w:r w:rsidRPr="00037AB9">
        <w:rPr>
          <w:bCs/>
          <w:sz w:val="22"/>
          <w:szCs w:val="22"/>
        </w:rPr>
        <w:t>Receber o objeto nos moldes definido neste contrato;</w:t>
      </w:r>
    </w:p>
    <w:p w:rsidR="00550615" w:rsidRPr="00037AB9" w:rsidRDefault="00550615" w:rsidP="00037AB9">
      <w:pPr>
        <w:pStyle w:val="PADRAO"/>
        <w:numPr>
          <w:ilvl w:val="2"/>
          <w:numId w:val="19"/>
        </w:numPr>
        <w:autoSpaceDE w:val="0"/>
        <w:spacing w:line="276" w:lineRule="auto"/>
        <w:ind w:left="284" w:right="-1" w:firstLine="0"/>
        <w:rPr>
          <w:rFonts w:ascii="Times New Roman" w:hAnsi="Times New Roman" w:cs="Times New Roman"/>
          <w:sz w:val="22"/>
          <w:szCs w:val="22"/>
        </w:rPr>
      </w:pPr>
      <w:r w:rsidRPr="00037AB9">
        <w:rPr>
          <w:bCs/>
          <w:sz w:val="22"/>
          <w:szCs w:val="22"/>
        </w:rPr>
        <w:t>Emitir Ordem de serviço;</w:t>
      </w:r>
    </w:p>
    <w:p w:rsidR="00550615" w:rsidRDefault="00550615" w:rsidP="00037AB9">
      <w:pPr>
        <w:pStyle w:val="PADRAO"/>
        <w:numPr>
          <w:ilvl w:val="2"/>
          <w:numId w:val="19"/>
        </w:numPr>
        <w:autoSpaceDE w:val="0"/>
        <w:spacing w:line="276" w:lineRule="auto"/>
        <w:ind w:left="284" w:right="-1" w:firstLine="0"/>
        <w:rPr>
          <w:rFonts w:ascii="Times New Roman" w:hAnsi="Times New Roman" w:cs="Times New Roman"/>
          <w:sz w:val="22"/>
          <w:szCs w:val="22"/>
        </w:rPr>
      </w:pPr>
      <w:r w:rsidRPr="00037AB9">
        <w:rPr>
          <w:rFonts w:ascii="Times New Roman" w:hAnsi="Times New Roman" w:cs="Times New Roman"/>
          <w:sz w:val="22"/>
          <w:szCs w:val="22"/>
        </w:rPr>
        <w:t>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50615" w:rsidRDefault="00550615" w:rsidP="00111809">
      <w:pPr>
        <w:pStyle w:val="PADRAO"/>
        <w:numPr>
          <w:ilvl w:val="2"/>
          <w:numId w:val="19"/>
        </w:numPr>
        <w:autoSpaceDE w:val="0"/>
        <w:spacing w:line="276" w:lineRule="auto"/>
        <w:ind w:left="284" w:right="-1" w:firstLine="0"/>
        <w:rPr>
          <w:rFonts w:ascii="Times New Roman" w:hAnsi="Times New Roman" w:cs="Times New Roman"/>
          <w:sz w:val="22"/>
          <w:szCs w:val="22"/>
        </w:rPr>
      </w:pPr>
      <w:r w:rsidRPr="00111809">
        <w:rPr>
          <w:rFonts w:ascii="Times New Roman" w:hAnsi="Times New Roman" w:cs="Times New Roman"/>
          <w:sz w:val="22"/>
          <w:szCs w:val="22"/>
        </w:rPr>
        <w:t>Efetuar o pagamento à licitante vencedora, na forma e prazos estabelecidos neste Edital e Contrato a ser firmado entre as partes, procedendo-se à retenção dos tributos devidos, consoante a legislação vigente;</w:t>
      </w:r>
    </w:p>
    <w:p w:rsidR="00550615" w:rsidRPr="00111809" w:rsidRDefault="00550615" w:rsidP="00111809">
      <w:pPr>
        <w:pStyle w:val="PADRAO"/>
        <w:numPr>
          <w:ilvl w:val="2"/>
          <w:numId w:val="19"/>
        </w:numPr>
        <w:autoSpaceDE w:val="0"/>
        <w:spacing w:line="276" w:lineRule="auto"/>
        <w:ind w:left="284" w:right="-1" w:firstLine="0"/>
        <w:rPr>
          <w:rFonts w:ascii="Times New Roman" w:hAnsi="Times New Roman" w:cs="Times New Roman"/>
          <w:sz w:val="22"/>
          <w:szCs w:val="22"/>
        </w:rPr>
      </w:pPr>
      <w:r w:rsidRPr="00111809">
        <w:rPr>
          <w:rFonts w:ascii="Times New Roman" w:hAnsi="Times New Roman" w:cs="Times New Roman"/>
          <w:sz w:val="22"/>
          <w:szCs w:val="22"/>
        </w:rPr>
        <w:t>Zelar para que sejam cumpridas as obrigações assumidas pela licitante vencedora, bem como sejam mantidas todas as condições de habilitação e qualificação exigidas na licitação;</w:t>
      </w:r>
    </w:p>
    <w:p w:rsidR="00550615" w:rsidRPr="007B34D5" w:rsidRDefault="00550615" w:rsidP="00AB56E3">
      <w:pPr>
        <w:tabs>
          <w:tab w:val="left" w:pos="1134"/>
        </w:tabs>
        <w:spacing w:line="360" w:lineRule="auto"/>
        <w:ind w:right="-1"/>
        <w:jc w:val="both"/>
        <w:rPr>
          <w:b/>
          <w:sz w:val="22"/>
          <w:szCs w:val="22"/>
        </w:rPr>
      </w:pPr>
    </w:p>
    <w:p w:rsidR="00550615" w:rsidRPr="007B34D5" w:rsidRDefault="00111809" w:rsidP="00AB56E3">
      <w:pPr>
        <w:tabs>
          <w:tab w:val="left" w:pos="1134"/>
        </w:tabs>
        <w:spacing w:line="360" w:lineRule="auto"/>
        <w:ind w:right="-1"/>
        <w:jc w:val="both"/>
        <w:rPr>
          <w:sz w:val="22"/>
          <w:szCs w:val="22"/>
        </w:rPr>
      </w:pPr>
      <w:r>
        <w:rPr>
          <w:b/>
          <w:sz w:val="22"/>
          <w:szCs w:val="22"/>
        </w:rPr>
        <w:t>8.0</w:t>
      </w:r>
      <w:r w:rsidR="00550615" w:rsidRPr="007B34D5">
        <w:rPr>
          <w:b/>
          <w:sz w:val="22"/>
          <w:szCs w:val="22"/>
        </w:rPr>
        <w:t>. CLÁUSULA OITAVA - DA RESCISÃO</w:t>
      </w:r>
    </w:p>
    <w:p w:rsidR="00550615" w:rsidRPr="007B34D5" w:rsidRDefault="00550615" w:rsidP="00AB56E3">
      <w:pPr>
        <w:keepLines/>
        <w:widowControl w:val="0"/>
        <w:spacing w:line="276" w:lineRule="auto"/>
        <w:ind w:right="-1"/>
        <w:jc w:val="both"/>
        <w:rPr>
          <w:sz w:val="22"/>
          <w:szCs w:val="22"/>
        </w:rPr>
      </w:pPr>
      <w:r w:rsidRPr="007B34D5">
        <w:rPr>
          <w:sz w:val="22"/>
          <w:szCs w:val="22"/>
        </w:rPr>
        <w:t>8.1. A inexecução total ou parcial dos serviços a serem contratados pela Câmara Municipal, assegurará o direito de rescisão nos termos do art. 77 a 80 da Lei nº 8.666/93, assegurado o contraditório e a ampla defesa, sempre mediante notificação por escrito;</w:t>
      </w:r>
    </w:p>
    <w:p w:rsidR="00550615" w:rsidRPr="007B34D5" w:rsidRDefault="00550615" w:rsidP="00AB56E3">
      <w:pPr>
        <w:keepLines/>
        <w:widowControl w:val="0"/>
        <w:spacing w:line="276" w:lineRule="auto"/>
        <w:ind w:right="-1"/>
        <w:jc w:val="both"/>
        <w:rPr>
          <w:sz w:val="22"/>
          <w:szCs w:val="22"/>
        </w:rPr>
      </w:pPr>
      <w:r w:rsidRPr="007B34D5">
        <w:rPr>
          <w:sz w:val="22"/>
          <w:szCs w:val="22"/>
        </w:rPr>
        <w:t>8.2. A rescisão do Contrato, nos termos do art. 79 da Lei nº. 8.666/93, poderá ser:</w:t>
      </w:r>
    </w:p>
    <w:p w:rsidR="00550615" w:rsidRPr="007B34D5" w:rsidRDefault="00550615" w:rsidP="00AB56E3">
      <w:pPr>
        <w:keepLines/>
        <w:widowControl w:val="0"/>
        <w:spacing w:line="276" w:lineRule="auto"/>
        <w:ind w:right="-1"/>
        <w:jc w:val="both"/>
        <w:rPr>
          <w:sz w:val="22"/>
          <w:szCs w:val="22"/>
        </w:rPr>
      </w:pPr>
      <w:r w:rsidRPr="007B34D5">
        <w:rPr>
          <w:sz w:val="22"/>
          <w:szCs w:val="22"/>
        </w:rPr>
        <w:t>a) determinada por ato unilateral e escrito da Administração do CONTRATANTE nos casos enumerados nos incisos I a XII e XVII do art. 78 da Lei nº 8.666/93;</w:t>
      </w:r>
    </w:p>
    <w:p w:rsidR="00550615" w:rsidRPr="007B34D5" w:rsidRDefault="00550615" w:rsidP="00AB56E3">
      <w:pPr>
        <w:keepLines/>
        <w:widowControl w:val="0"/>
        <w:spacing w:line="276" w:lineRule="auto"/>
        <w:ind w:right="-1"/>
        <w:jc w:val="both"/>
        <w:rPr>
          <w:sz w:val="22"/>
          <w:szCs w:val="22"/>
        </w:rPr>
      </w:pPr>
      <w:r w:rsidRPr="007B34D5">
        <w:rPr>
          <w:sz w:val="22"/>
          <w:szCs w:val="22"/>
        </w:rPr>
        <w:t>b) amigável, por acordo entre as partes, reduzido a termo no respectivo processo, desde que haja conveniência para a Administração;</w:t>
      </w:r>
    </w:p>
    <w:p w:rsidR="00550615" w:rsidRPr="007B34D5" w:rsidRDefault="00550615" w:rsidP="00AB56E3">
      <w:pPr>
        <w:pStyle w:val="PADRAO"/>
        <w:tabs>
          <w:tab w:val="left" w:pos="851"/>
        </w:tabs>
        <w:spacing w:line="276" w:lineRule="auto"/>
        <w:ind w:right="-1"/>
        <w:rPr>
          <w:rFonts w:ascii="Times New Roman" w:hAnsi="Times New Roman" w:cs="Times New Roman"/>
          <w:sz w:val="22"/>
          <w:szCs w:val="22"/>
        </w:rPr>
      </w:pPr>
      <w:r w:rsidRPr="007B34D5">
        <w:rPr>
          <w:rFonts w:ascii="Times New Roman" w:hAnsi="Times New Roman" w:cs="Times New Roman"/>
          <w:sz w:val="22"/>
          <w:szCs w:val="22"/>
        </w:rPr>
        <w:t>c) judicial, nos termos da legislação.</w:t>
      </w: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sz w:val="22"/>
          <w:szCs w:val="22"/>
        </w:rPr>
      </w:pPr>
      <w:r w:rsidRPr="007B34D5">
        <w:rPr>
          <w:b/>
          <w:sz w:val="22"/>
          <w:szCs w:val="22"/>
        </w:rPr>
        <w:t>9.0. CLÁUSULA NONA - DAS SANÇÕES E PENALIDADES</w:t>
      </w:r>
    </w:p>
    <w:p w:rsidR="00550615" w:rsidRPr="007B34D5" w:rsidRDefault="00550615" w:rsidP="00AB56E3">
      <w:pPr>
        <w:autoSpaceDE w:val="0"/>
        <w:spacing w:line="360" w:lineRule="auto"/>
        <w:ind w:right="-1"/>
        <w:jc w:val="both"/>
        <w:rPr>
          <w:sz w:val="22"/>
          <w:szCs w:val="22"/>
        </w:rPr>
      </w:pPr>
      <w:r w:rsidRPr="007B34D5">
        <w:rPr>
          <w:b/>
          <w:color w:val="000000"/>
          <w:sz w:val="22"/>
          <w:szCs w:val="22"/>
        </w:rPr>
        <w:t>9.1</w:t>
      </w:r>
      <w:r w:rsidRPr="007B34D5">
        <w:rPr>
          <w:color w:val="000000"/>
          <w:sz w:val="22"/>
          <w:szCs w:val="22"/>
        </w:rPr>
        <w:t xml:space="preserve"> - O descumprimento injustificado das obrigações assumidas nos termos deste edital sujeita a contratada a multas, consoante o </w:t>
      </w:r>
      <w:r w:rsidRPr="007B34D5">
        <w:rPr>
          <w:i/>
          <w:iCs/>
          <w:color w:val="000000"/>
          <w:sz w:val="22"/>
          <w:szCs w:val="22"/>
        </w:rPr>
        <w:t xml:space="preserve">caput </w:t>
      </w:r>
      <w:r w:rsidRPr="007B34D5">
        <w:rPr>
          <w:color w:val="000000"/>
          <w:sz w:val="22"/>
          <w:szCs w:val="22"/>
        </w:rPr>
        <w:t>e § 1º do art. 86 da Lei no 8.666/93, incidentes sobre o valor da Nota de Empenho, na forma seguinte:</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lastRenderedPageBreak/>
        <w:t xml:space="preserve">a) </w:t>
      </w:r>
      <w:r w:rsidRPr="007B34D5">
        <w:rPr>
          <w:color w:val="000000"/>
          <w:sz w:val="22"/>
          <w:szCs w:val="22"/>
        </w:rPr>
        <w:t>Atraso até 02 (dois) dias, multas de 2% (dois por cento);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b) </w:t>
      </w:r>
      <w:r w:rsidRPr="007B34D5">
        <w:rPr>
          <w:color w:val="000000"/>
          <w:sz w:val="22"/>
          <w:szCs w:val="22"/>
        </w:rPr>
        <w:t>A partir do 3º (terceiro) até o limite do 5º(quinto) dia, multa de 4%(quatro por cento), caracterizando-se a inexecução total da obrigação a partir do 6º (sexto) dia de atraso.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9.2. </w:t>
      </w:r>
      <w:r w:rsidRPr="007B34D5">
        <w:rPr>
          <w:color w:val="000000"/>
          <w:sz w:val="22"/>
          <w:szCs w:val="22"/>
        </w:rPr>
        <w:t>Sem prejuízo das sanções cominadas no art. 87, I, III e IV, da Lei 8.666/93, pela inexecução total ou parcial do objeto adjudicado, a Câmara Municipal de Jaciara poderá garantida a prévia e ampla defesa, aplicar à Contratada multa de até 10% (dez por cento) sobre o valor adjudicado.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9.3. </w:t>
      </w:r>
      <w:r w:rsidRPr="007B34D5">
        <w:rPr>
          <w:color w:val="000000"/>
          <w:sz w:val="22"/>
          <w:szCs w:val="22"/>
        </w:rPr>
        <w:t>Se a adjudicatária recusar-se a retirar a nota de empenho injustificadamente ou se não apresentar situação regular no ato da feitura da mesma, garantida prévia e ampla defesa, sujeita-se às seguintes penalidades:</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9.3.1. </w:t>
      </w:r>
      <w:r w:rsidRPr="007B34D5">
        <w:rPr>
          <w:color w:val="000000"/>
          <w:sz w:val="22"/>
          <w:szCs w:val="22"/>
        </w:rPr>
        <w:t>Multa de até 10% sobre o valor adjudicado;</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9.3.2. </w:t>
      </w:r>
      <w:r w:rsidRPr="007B34D5">
        <w:rPr>
          <w:color w:val="000000"/>
          <w:sz w:val="22"/>
          <w:szCs w:val="22"/>
        </w:rPr>
        <w:t>Suspensão temporária de participar de licitações e impedimento de contratar com a Administração Pública, por prazo de até 02 (dois) anos, e/ou;</w:t>
      </w:r>
    </w:p>
    <w:p w:rsidR="00550615" w:rsidRPr="007B34D5" w:rsidRDefault="00550615" w:rsidP="00AB56E3">
      <w:pPr>
        <w:autoSpaceDE w:val="0"/>
        <w:spacing w:line="360" w:lineRule="auto"/>
        <w:ind w:right="-1"/>
        <w:jc w:val="both"/>
        <w:rPr>
          <w:sz w:val="22"/>
          <w:szCs w:val="22"/>
        </w:rPr>
      </w:pPr>
      <w:r w:rsidRPr="007B34D5">
        <w:rPr>
          <w:b/>
          <w:bCs/>
          <w:color w:val="000000"/>
          <w:sz w:val="22"/>
          <w:szCs w:val="22"/>
        </w:rPr>
        <w:t xml:space="preserve">9.3.3. </w:t>
      </w:r>
      <w:r w:rsidRPr="007B34D5">
        <w:rPr>
          <w:color w:val="000000"/>
          <w:sz w:val="22"/>
          <w:szCs w:val="22"/>
        </w:rPr>
        <w:t>Declaração de inidoneidade para licitar ou contratar com a Administração Pública.</w:t>
      </w:r>
    </w:p>
    <w:p w:rsidR="00550615" w:rsidRPr="007B34D5" w:rsidRDefault="00550615" w:rsidP="00AB56E3">
      <w:pPr>
        <w:keepLines/>
        <w:widowControl w:val="0"/>
        <w:spacing w:line="276" w:lineRule="auto"/>
        <w:ind w:right="-1"/>
        <w:jc w:val="both"/>
        <w:rPr>
          <w:sz w:val="22"/>
          <w:szCs w:val="22"/>
        </w:rPr>
      </w:pPr>
      <w:r w:rsidRPr="007B34D5">
        <w:rPr>
          <w:b/>
          <w:bCs/>
          <w:color w:val="000000"/>
          <w:sz w:val="22"/>
          <w:szCs w:val="22"/>
        </w:rPr>
        <w:t xml:space="preserve">9.4. </w:t>
      </w:r>
      <w:r w:rsidRPr="007B34D5">
        <w:rPr>
          <w:color w:val="000000"/>
          <w:sz w:val="22"/>
          <w:szCs w:val="22"/>
        </w:rPr>
        <w:t xml:space="preserve">As multas previstas nesta seção não eximem a adjudicatária da reparação dos eventuais danos, perdas ou prejuízos que seu ato punível venha causar a </w:t>
      </w:r>
      <w:r w:rsidRPr="007B34D5">
        <w:rPr>
          <w:sz w:val="22"/>
          <w:szCs w:val="22"/>
        </w:rPr>
        <w:t>Câmara Municipal de Jaciara.</w:t>
      </w:r>
    </w:p>
    <w:p w:rsidR="00550615" w:rsidRPr="007B34D5" w:rsidRDefault="00550615" w:rsidP="00AB56E3">
      <w:pPr>
        <w:spacing w:line="360" w:lineRule="auto"/>
        <w:ind w:right="-1"/>
        <w:jc w:val="both"/>
        <w:rPr>
          <w:b/>
          <w:bCs/>
          <w:sz w:val="22"/>
          <w:szCs w:val="22"/>
        </w:rPr>
      </w:pPr>
    </w:p>
    <w:p w:rsidR="00550615" w:rsidRPr="007B34D5" w:rsidRDefault="00111809" w:rsidP="00AB56E3">
      <w:pPr>
        <w:spacing w:line="360" w:lineRule="auto"/>
        <w:ind w:right="-1"/>
        <w:jc w:val="both"/>
        <w:rPr>
          <w:sz w:val="22"/>
          <w:szCs w:val="22"/>
        </w:rPr>
      </w:pPr>
      <w:r>
        <w:rPr>
          <w:b/>
          <w:sz w:val="22"/>
          <w:szCs w:val="22"/>
        </w:rPr>
        <w:t>10.0 - CLÁUSULA DÉ</w:t>
      </w:r>
      <w:r w:rsidR="00550615" w:rsidRPr="007B34D5">
        <w:rPr>
          <w:b/>
          <w:sz w:val="22"/>
          <w:szCs w:val="22"/>
        </w:rPr>
        <w:t>CIMA - DAS PRERROGATIVAS</w:t>
      </w:r>
    </w:p>
    <w:p w:rsidR="00550615" w:rsidRDefault="00550615" w:rsidP="00AB56E3">
      <w:pPr>
        <w:spacing w:line="276" w:lineRule="auto"/>
        <w:ind w:right="-1"/>
        <w:jc w:val="both"/>
        <w:rPr>
          <w:sz w:val="22"/>
          <w:szCs w:val="22"/>
        </w:rPr>
      </w:pPr>
      <w:r w:rsidRPr="007B34D5">
        <w:rPr>
          <w:sz w:val="22"/>
          <w:szCs w:val="22"/>
        </w:rPr>
        <w:t>10.1 - A CONTRATADA reconhece os direitos do CONTRATANTE, relativos ao presente Contrato e abaixo elencado:</w:t>
      </w:r>
    </w:p>
    <w:p w:rsidR="00550615" w:rsidRDefault="00550615" w:rsidP="00111809">
      <w:pPr>
        <w:pStyle w:val="PargrafodaLista"/>
        <w:numPr>
          <w:ilvl w:val="2"/>
          <w:numId w:val="20"/>
        </w:numPr>
        <w:spacing w:line="276" w:lineRule="auto"/>
        <w:ind w:left="284" w:right="-1" w:firstLine="0"/>
        <w:jc w:val="both"/>
        <w:rPr>
          <w:sz w:val="22"/>
          <w:szCs w:val="22"/>
        </w:rPr>
      </w:pPr>
      <w:r w:rsidRPr="00111809">
        <w:rPr>
          <w:sz w:val="22"/>
          <w:szCs w:val="22"/>
        </w:rPr>
        <w:t>Modificá-lo, unilateralmente, para melhor adequação às finalidades do interesse público, nos termos do art. 65 da Lei nº. 8.666/93;</w:t>
      </w:r>
    </w:p>
    <w:p w:rsidR="00550615" w:rsidRDefault="00550615" w:rsidP="00111809">
      <w:pPr>
        <w:pStyle w:val="PargrafodaLista"/>
        <w:numPr>
          <w:ilvl w:val="2"/>
          <w:numId w:val="20"/>
        </w:numPr>
        <w:spacing w:line="276" w:lineRule="auto"/>
        <w:ind w:left="284" w:right="-1" w:firstLine="0"/>
        <w:jc w:val="both"/>
        <w:rPr>
          <w:sz w:val="22"/>
          <w:szCs w:val="22"/>
        </w:rPr>
      </w:pPr>
      <w:r w:rsidRPr="00111809">
        <w:rPr>
          <w:sz w:val="22"/>
          <w:szCs w:val="22"/>
        </w:rPr>
        <w:t>Extingui-lo, unilateralmente, nos casos especificados no inciso I do art. 79 da Lei nº. 8.666/93;</w:t>
      </w:r>
    </w:p>
    <w:p w:rsidR="00550615" w:rsidRDefault="00550615" w:rsidP="00111809">
      <w:pPr>
        <w:pStyle w:val="PargrafodaLista"/>
        <w:numPr>
          <w:ilvl w:val="2"/>
          <w:numId w:val="20"/>
        </w:numPr>
        <w:spacing w:line="276" w:lineRule="auto"/>
        <w:ind w:left="284" w:right="-1" w:firstLine="0"/>
        <w:jc w:val="both"/>
        <w:rPr>
          <w:sz w:val="22"/>
          <w:szCs w:val="22"/>
        </w:rPr>
      </w:pPr>
      <w:r w:rsidRPr="00111809">
        <w:rPr>
          <w:sz w:val="22"/>
          <w:szCs w:val="22"/>
        </w:rPr>
        <w:t>Aplicar as sanções motivadas pela inexecução total ou parcial do Contrato;</w:t>
      </w:r>
    </w:p>
    <w:p w:rsidR="00550615" w:rsidRPr="00111809" w:rsidRDefault="00550615" w:rsidP="00111809">
      <w:pPr>
        <w:pStyle w:val="PargrafodaLista"/>
        <w:numPr>
          <w:ilvl w:val="2"/>
          <w:numId w:val="20"/>
        </w:numPr>
        <w:spacing w:line="276" w:lineRule="auto"/>
        <w:ind w:left="284" w:right="-1" w:firstLine="0"/>
        <w:jc w:val="both"/>
        <w:rPr>
          <w:sz w:val="22"/>
          <w:szCs w:val="22"/>
        </w:rPr>
      </w:pPr>
      <w:r w:rsidRPr="00111809">
        <w:rPr>
          <w:sz w:val="22"/>
          <w:szCs w:val="22"/>
        </w:rPr>
        <w:t xml:space="preserve">Fiscalização da execução do Contrato. </w:t>
      </w:r>
      <w:r w:rsidRPr="00111809">
        <w:rPr>
          <w:sz w:val="22"/>
          <w:szCs w:val="22"/>
        </w:rPr>
        <w:tab/>
      </w: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sz w:val="22"/>
          <w:szCs w:val="22"/>
        </w:rPr>
      </w:pPr>
      <w:r w:rsidRPr="007B34D5">
        <w:rPr>
          <w:b/>
          <w:sz w:val="22"/>
          <w:szCs w:val="22"/>
        </w:rPr>
        <w:t>11.0 - CLÁUSULA DÉCIMA PRIMEIRA - DA ALTERAÇÃO</w:t>
      </w:r>
    </w:p>
    <w:p w:rsidR="00550615" w:rsidRPr="007B34D5" w:rsidRDefault="00550615" w:rsidP="00AB56E3">
      <w:pPr>
        <w:spacing w:line="276" w:lineRule="auto"/>
        <w:ind w:right="-1"/>
        <w:jc w:val="both"/>
        <w:rPr>
          <w:sz w:val="22"/>
          <w:szCs w:val="22"/>
        </w:rPr>
      </w:pPr>
      <w:r w:rsidRPr="007B34D5">
        <w:rPr>
          <w:sz w:val="22"/>
          <w:szCs w:val="22"/>
        </w:rPr>
        <w:t>11.1 - Este instrumento poderá ser alterado na ocorrência dos fatos estipulados no artigo 65, da Lei nº. 8.666/93 alterada pelas Leis nº. 8.883/94 e 9.648/98.</w:t>
      </w:r>
    </w:p>
    <w:p w:rsidR="00550615" w:rsidRPr="007B34D5" w:rsidRDefault="00550615" w:rsidP="00AB56E3">
      <w:pPr>
        <w:spacing w:line="360" w:lineRule="auto"/>
        <w:ind w:right="-1"/>
        <w:jc w:val="both"/>
        <w:rPr>
          <w:b/>
          <w:bCs/>
          <w:sz w:val="22"/>
          <w:szCs w:val="22"/>
        </w:rPr>
      </w:pPr>
    </w:p>
    <w:p w:rsidR="00550615" w:rsidRPr="007B34D5" w:rsidRDefault="00550615" w:rsidP="00AB56E3">
      <w:pPr>
        <w:spacing w:line="360" w:lineRule="auto"/>
        <w:ind w:right="-1"/>
        <w:jc w:val="both"/>
        <w:rPr>
          <w:sz w:val="22"/>
          <w:szCs w:val="22"/>
        </w:rPr>
      </w:pPr>
      <w:r w:rsidRPr="007B34D5">
        <w:rPr>
          <w:b/>
          <w:bCs/>
          <w:sz w:val="22"/>
          <w:szCs w:val="22"/>
        </w:rPr>
        <w:t>12.0 - CLÁUSULA DÉCIMA SEGUNDA - DA SUJEIÇÃO DAS PARTES</w:t>
      </w:r>
    </w:p>
    <w:p w:rsidR="00550615" w:rsidRPr="007B34D5" w:rsidRDefault="00550615" w:rsidP="00AB56E3">
      <w:pPr>
        <w:spacing w:line="276" w:lineRule="auto"/>
        <w:ind w:right="-1"/>
        <w:jc w:val="both"/>
        <w:rPr>
          <w:sz w:val="22"/>
          <w:szCs w:val="22"/>
        </w:rPr>
      </w:pPr>
      <w:r w:rsidRPr="007B34D5">
        <w:rPr>
          <w:sz w:val="22"/>
          <w:szCs w:val="22"/>
        </w:rPr>
        <w:t>12.1 - As partes declaram-se sujeitas às determinações da Lei nº 8.666/93, legislação complementar, aos preceitos de Direito Público, às cláusulas deste Contrato e, supletivamente, aos princípios da Teoria Geral dos Contratos e nas disposições do Direito Privado.</w:t>
      </w:r>
    </w:p>
    <w:p w:rsidR="00550615" w:rsidRPr="007B34D5" w:rsidRDefault="00550615" w:rsidP="00AB56E3">
      <w:pPr>
        <w:spacing w:line="360" w:lineRule="auto"/>
        <w:ind w:right="-1"/>
        <w:jc w:val="both"/>
        <w:rPr>
          <w:b/>
          <w:sz w:val="22"/>
          <w:szCs w:val="22"/>
        </w:rPr>
      </w:pPr>
    </w:p>
    <w:p w:rsidR="00550615" w:rsidRPr="007B34D5" w:rsidRDefault="00550615" w:rsidP="00AB56E3">
      <w:pPr>
        <w:spacing w:line="360" w:lineRule="auto"/>
        <w:ind w:right="-1"/>
        <w:jc w:val="both"/>
        <w:rPr>
          <w:sz w:val="22"/>
          <w:szCs w:val="22"/>
        </w:rPr>
      </w:pPr>
      <w:r w:rsidRPr="007B34D5">
        <w:rPr>
          <w:b/>
          <w:bCs/>
          <w:sz w:val="22"/>
          <w:szCs w:val="22"/>
        </w:rPr>
        <w:t xml:space="preserve">13.0 - CLÁUSULA DÉCIMA </w:t>
      </w:r>
      <w:r w:rsidR="00111809">
        <w:rPr>
          <w:b/>
          <w:bCs/>
          <w:sz w:val="22"/>
          <w:szCs w:val="22"/>
        </w:rPr>
        <w:t>TERCEIRA</w:t>
      </w:r>
      <w:r w:rsidRPr="007B34D5">
        <w:rPr>
          <w:b/>
          <w:bCs/>
          <w:sz w:val="22"/>
          <w:szCs w:val="22"/>
        </w:rPr>
        <w:t xml:space="preserve"> - DA FISCALIZAÇÃO</w:t>
      </w:r>
    </w:p>
    <w:p w:rsidR="00550615" w:rsidRDefault="00550615" w:rsidP="00AB56E3">
      <w:pPr>
        <w:spacing w:line="276" w:lineRule="auto"/>
        <w:ind w:right="-1"/>
        <w:jc w:val="both"/>
        <w:rPr>
          <w:sz w:val="22"/>
          <w:szCs w:val="22"/>
        </w:rPr>
      </w:pPr>
      <w:r w:rsidRPr="007B34D5">
        <w:rPr>
          <w:sz w:val="22"/>
          <w:szCs w:val="22"/>
        </w:rPr>
        <w:t xml:space="preserve">13.1 – Nos termos da </w:t>
      </w:r>
      <w:r w:rsidRPr="007E3293">
        <w:rPr>
          <w:sz w:val="22"/>
          <w:szCs w:val="22"/>
        </w:rPr>
        <w:t xml:space="preserve">Portaria Nº. </w:t>
      </w:r>
      <w:r w:rsidR="007E3293" w:rsidRPr="007E3293">
        <w:rPr>
          <w:sz w:val="22"/>
          <w:szCs w:val="22"/>
        </w:rPr>
        <w:t>04/2020, de 22</w:t>
      </w:r>
      <w:r w:rsidR="00111809" w:rsidRPr="007E3293">
        <w:rPr>
          <w:sz w:val="22"/>
          <w:szCs w:val="22"/>
        </w:rPr>
        <w:t>/01/20</w:t>
      </w:r>
      <w:r w:rsidR="007E3293" w:rsidRPr="007E3293">
        <w:rPr>
          <w:sz w:val="22"/>
          <w:szCs w:val="22"/>
        </w:rPr>
        <w:t>20</w:t>
      </w:r>
      <w:r w:rsidRPr="007E3293">
        <w:rPr>
          <w:sz w:val="22"/>
          <w:szCs w:val="22"/>
        </w:rPr>
        <w:t xml:space="preserve">, fica designado </w:t>
      </w:r>
      <w:r w:rsidR="00111809" w:rsidRPr="007E3293">
        <w:rPr>
          <w:sz w:val="22"/>
          <w:szCs w:val="22"/>
        </w:rPr>
        <w:t>a</w:t>
      </w:r>
      <w:r w:rsidRPr="007E3293">
        <w:rPr>
          <w:sz w:val="22"/>
          <w:szCs w:val="22"/>
        </w:rPr>
        <w:t xml:space="preserve"> Sr</w:t>
      </w:r>
      <w:r w:rsidR="00111809" w:rsidRPr="007E3293">
        <w:rPr>
          <w:sz w:val="22"/>
          <w:szCs w:val="22"/>
        </w:rPr>
        <w:t>a</w:t>
      </w:r>
      <w:r w:rsidRPr="007E3293">
        <w:rPr>
          <w:sz w:val="22"/>
          <w:szCs w:val="22"/>
        </w:rPr>
        <w:t xml:space="preserve">. </w:t>
      </w:r>
      <w:r w:rsidR="007E3293" w:rsidRPr="007E3293">
        <w:rPr>
          <w:sz w:val="22"/>
          <w:szCs w:val="22"/>
        </w:rPr>
        <w:t>Samatha Alcantara Santos de Almeida Silva</w:t>
      </w:r>
      <w:r w:rsidR="00111809" w:rsidRPr="007E3293">
        <w:rPr>
          <w:sz w:val="22"/>
          <w:szCs w:val="22"/>
        </w:rPr>
        <w:t>,</w:t>
      </w:r>
      <w:r w:rsidRPr="007E3293">
        <w:rPr>
          <w:sz w:val="22"/>
          <w:szCs w:val="22"/>
        </w:rPr>
        <w:t xml:space="preserve"> como fiscal deste Contrato</w:t>
      </w:r>
      <w:r w:rsidRPr="007B34D5">
        <w:rPr>
          <w:sz w:val="22"/>
          <w:szCs w:val="22"/>
        </w:rPr>
        <w:t>, que desempenhará as atribuições previstas no artigo 67 e parágrafos da Lei 8.666/93.</w:t>
      </w:r>
    </w:p>
    <w:p w:rsidR="00550615" w:rsidRPr="007B34D5" w:rsidRDefault="00550615" w:rsidP="00AB56E3">
      <w:pPr>
        <w:spacing w:line="276" w:lineRule="auto"/>
        <w:ind w:right="-1"/>
        <w:jc w:val="both"/>
        <w:rPr>
          <w:sz w:val="22"/>
          <w:szCs w:val="22"/>
        </w:rPr>
      </w:pPr>
    </w:p>
    <w:p w:rsidR="00550615" w:rsidRPr="007B34D5" w:rsidRDefault="00550615" w:rsidP="00AB56E3">
      <w:pPr>
        <w:spacing w:line="360" w:lineRule="auto"/>
        <w:ind w:right="-1"/>
        <w:jc w:val="both"/>
        <w:rPr>
          <w:sz w:val="22"/>
          <w:szCs w:val="22"/>
        </w:rPr>
      </w:pPr>
      <w:r w:rsidRPr="007B34D5">
        <w:rPr>
          <w:b/>
          <w:sz w:val="22"/>
          <w:szCs w:val="22"/>
        </w:rPr>
        <w:t xml:space="preserve">14.0 - CLÁUSULA DÉCIMA </w:t>
      </w:r>
      <w:r w:rsidR="00111809">
        <w:rPr>
          <w:b/>
          <w:sz w:val="22"/>
          <w:szCs w:val="22"/>
        </w:rPr>
        <w:t>QUARTA</w:t>
      </w:r>
      <w:r w:rsidRPr="007B34D5">
        <w:rPr>
          <w:b/>
          <w:sz w:val="22"/>
          <w:szCs w:val="22"/>
        </w:rPr>
        <w:t xml:space="preserve"> - DA PUBLICAÇÃO</w:t>
      </w:r>
    </w:p>
    <w:p w:rsidR="00550615" w:rsidRPr="007B34D5" w:rsidRDefault="00550615" w:rsidP="00AB56E3">
      <w:pPr>
        <w:tabs>
          <w:tab w:val="left" w:pos="1418"/>
          <w:tab w:val="left" w:pos="1560"/>
          <w:tab w:val="left" w:pos="8647"/>
          <w:tab w:val="left" w:pos="8789"/>
        </w:tabs>
        <w:spacing w:line="276" w:lineRule="auto"/>
        <w:ind w:right="-1"/>
        <w:jc w:val="both"/>
        <w:rPr>
          <w:sz w:val="22"/>
          <w:szCs w:val="22"/>
        </w:rPr>
      </w:pPr>
      <w:r w:rsidRPr="007B34D5">
        <w:rPr>
          <w:sz w:val="22"/>
          <w:szCs w:val="22"/>
        </w:rPr>
        <w:t>14.1 - Caberá ao CONTRATANTE providenciar a publicação do extrato deste Contrato e de seus eventuais aditivos, no Diário Oficial do Estado, até o quinto dia útil do mês seguinte ao de sua assinatura, para ocorrer no prazo de 20 (vinte) dias contados daquela data, em conformidade com o art. 61, parágrafo único da Lei nº. 8.666/93.</w:t>
      </w:r>
    </w:p>
    <w:p w:rsidR="00550615" w:rsidRPr="007B34D5" w:rsidRDefault="00550615" w:rsidP="00AB56E3">
      <w:pPr>
        <w:tabs>
          <w:tab w:val="left" w:pos="1418"/>
          <w:tab w:val="left" w:pos="1560"/>
          <w:tab w:val="left" w:pos="8647"/>
          <w:tab w:val="left" w:pos="8789"/>
        </w:tabs>
        <w:spacing w:line="276" w:lineRule="auto"/>
        <w:ind w:right="-1"/>
        <w:jc w:val="both"/>
        <w:rPr>
          <w:sz w:val="22"/>
          <w:szCs w:val="22"/>
        </w:rPr>
      </w:pPr>
      <w:r w:rsidRPr="007B34D5">
        <w:rPr>
          <w:sz w:val="22"/>
          <w:szCs w:val="22"/>
        </w:rPr>
        <w:t>14.2 - As despesas resultantes da publicação deste Contrato e de seus eventuais aditivos correrão por conta do CONTRATANTE.</w:t>
      </w:r>
    </w:p>
    <w:p w:rsidR="00550615" w:rsidRPr="007B34D5" w:rsidRDefault="00550615" w:rsidP="00AB56E3">
      <w:pPr>
        <w:spacing w:line="276" w:lineRule="auto"/>
        <w:ind w:right="-1"/>
        <w:jc w:val="both"/>
        <w:rPr>
          <w:b/>
          <w:sz w:val="22"/>
          <w:szCs w:val="22"/>
        </w:rPr>
      </w:pPr>
    </w:p>
    <w:p w:rsidR="00550615" w:rsidRPr="007B34D5" w:rsidRDefault="00550615" w:rsidP="00AB56E3">
      <w:pPr>
        <w:spacing w:line="276" w:lineRule="auto"/>
        <w:ind w:right="-1"/>
        <w:jc w:val="both"/>
        <w:rPr>
          <w:sz w:val="22"/>
          <w:szCs w:val="22"/>
        </w:rPr>
      </w:pPr>
      <w:r w:rsidRPr="007B34D5">
        <w:rPr>
          <w:b/>
          <w:sz w:val="22"/>
          <w:szCs w:val="22"/>
        </w:rPr>
        <w:t xml:space="preserve">15.0 </w:t>
      </w:r>
      <w:r w:rsidR="00111809">
        <w:rPr>
          <w:b/>
          <w:sz w:val="22"/>
          <w:szCs w:val="22"/>
        </w:rPr>
        <w:t xml:space="preserve">- </w:t>
      </w:r>
      <w:r w:rsidRPr="007B34D5">
        <w:rPr>
          <w:b/>
          <w:sz w:val="22"/>
          <w:szCs w:val="22"/>
        </w:rPr>
        <w:t>CLÁUSULA DÉCIMA QU</w:t>
      </w:r>
      <w:r w:rsidR="00111809">
        <w:rPr>
          <w:b/>
          <w:sz w:val="22"/>
          <w:szCs w:val="22"/>
        </w:rPr>
        <w:t>INTA</w:t>
      </w:r>
      <w:r w:rsidRPr="007B34D5">
        <w:rPr>
          <w:b/>
          <w:sz w:val="22"/>
          <w:szCs w:val="22"/>
        </w:rPr>
        <w:t xml:space="preserve"> - GENERALIDADES</w:t>
      </w:r>
    </w:p>
    <w:p w:rsidR="00550615" w:rsidRPr="007B34D5" w:rsidRDefault="00550615" w:rsidP="00AB56E3">
      <w:pPr>
        <w:spacing w:line="276" w:lineRule="auto"/>
        <w:ind w:right="-1"/>
        <w:jc w:val="both"/>
        <w:rPr>
          <w:sz w:val="22"/>
          <w:szCs w:val="22"/>
        </w:rPr>
      </w:pPr>
      <w:r w:rsidRPr="007B34D5">
        <w:rPr>
          <w:sz w:val="22"/>
          <w:szCs w:val="22"/>
        </w:rPr>
        <w:t>15.1. O contrato não poderá ser transferido ou cedido a terceiros, no todo ou em parte, sem prévia e expressa anuência da CONTRATANTE.</w:t>
      </w:r>
    </w:p>
    <w:p w:rsidR="00550615" w:rsidRPr="007B34D5" w:rsidRDefault="00550615" w:rsidP="00AB56E3">
      <w:pPr>
        <w:spacing w:line="276" w:lineRule="auto"/>
        <w:ind w:right="-1"/>
        <w:jc w:val="both"/>
        <w:rPr>
          <w:sz w:val="22"/>
          <w:szCs w:val="22"/>
        </w:rPr>
      </w:pPr>
      <w:r w:rsidRPr="007B34D5">
        <w:rPr>
          <w:sz w:val="22"/>
          <w:szCs w:val="22"/>
        </w:rPr>
        <w:t>15.2. É de inteira responsabilidade da CONTRATADA os danos que causar a terceiros respondendo unilateralmente em toda a sua plenitude pelos mesmos.</w:t>
      </w:r>
    </w:p>
    <w:p w:rsidR="00550615" w:rsidRPr="007B34D5" w:rsidRDefault="00550615" w:rsidP="00AB56E3">
      <w:pPr>
        <w:tabs>
          <w:tab w:val="left" w:pos="1134"/>
        </w:tabs>
        <w:spacing w:line="276" w:lineRule="auto"/>
        <w:ind w:right="-1"/>
        <w:jc w:val="both"/>
        <w:rPr>
          <w:sz w:val="22"/>
          <w:szCs w:val="22"/>
        </w:rPr>
      </w:pPr>
      <w:r w:rsidRPr="007B34D5">
        <w:rPr>
          <w:sz w:val="22"/>
          <w:szCs w:val="22"/>
        </w:rPr>
        <w:t>15.3. Para solução dos casos omissos, aplicam-se as Leis Lei 8.666/93, e o Código Civil Brasileiro.</w:t>
      </w:r>
    </w:p>
    <w:p w:rsidR="00550615" w:rsidRPr="007B34D5" w:rsidRDefault="00550615" w:rsidP="00AB56E3">
      <w:pPr>
        <w:tabs>
          <w:tab w:val="left" w:pos="1134"/>
        </w:tabs>
        <w:spacing w:line="276" w:lineRule="auto"/>
        <w:ind w:right="-1"/>
        <w:jc w:val="both"/>
        <w:rPr>
          <w:sz w:val="22"/>
          <w:szCs w:val="22"/>
        </w:rPr>
      </w:pPr>
      <w:r w:rsidRPr="007B34D5">
        <w:rPr>
          <w:sz w:val="22"/>
          <w:szCs w:val="22"/>
        </w:rPr>
        <w:t>15.4. É parte integrante do presente contrato:</w:t>
      </w:r>
    </w:p>
    <w:p w:rsidR="00550615" w:rsidRPr="007B34D5" w:rsidRDefault="00550615" w:rsidP="00AB56E3">
      <w:pPr>
        <w:tabs>
          <w:tab w:val="left" w:pos="1134"/>
        </w:tabs>
        <w:spacing w:line="276" w:lineRule="auto"/>
        <w:ind w:right="-1"/>
        <w:jc w:val="both"/>
        <w:rPr>
          <w:sz w:val="22"/>
          <w:szCs w:val="22"/>
        </w:rPr>
      </w:pPr>
      <w:r w:rsidRPr="007B34D5">
        <w:rPr>
          <w:sz w:val="22"/>
          <w:szCs w:val="22"/>
        </w:rPr>
        <w:t>15.4.1. - Proposta de Preços da CONTRATADA.</w:t>
      </w:r>
    </w:p>
    <w:p w:rsidR="00550615" w:rsidRPr="007B34D5" w:rsidRDefault="00550615" w:rsidP="00AB56E3">
      <w:pPr>
        <w:tabs>
          <w:tab w:val="left" w:pos="1134"/>
        </w:tabs>
        <w:spacing w:line="276" w:lineRule="auto"/>
        <w:ind w:right="-1"/>
        <w:jc w:val="both"/>
        <w:rPr>
          <w:sz w:val="22"/>
          <w:szCs w:val="22"/>
        </w:rPr>
      </w:pPr>
      <w:r w:rsidRPr="007B34D5">
        <w:rPr>
          <w:sz w:val="22"/>
          <w:szCs w:val="22"/>
        </w:rPr>
        <w:t xml:space="preserve">15.4.2. – ANEXO I (descrição completa do objeto por item). </w:t>
      </w:r>
    </w:p>
    <w:p w:rsidR="00550615" w:rsidRPr="007B34D5" w:rsidRDefault="00550615" w:rsidP="00AB56E3">
      <w:pPr>
        <w:tabs>
          <w:tab w:val="left" w:pos="1134"/>
        </w:tabs>
        <w:spacing w:line="276" w:lineRule="auto"/>
        <w:ind w:right="-1"/>
        <w:jc w:val="both"/>
        <w:rPr>
          <w:sz w:val="22"/>
          <w:szCs w:val="22"/>
        </w:rPr>
      </w:pPr>
      <w:r w:rsidRPr="007B34D5">
        <w:rPr>
          <w:sz w:val="22"/>
          <w:szCs w:val="22"/>
        </w:rPr>
        <w:t xml:space="preserve">15.5 - As partes declaram-se vinculadas ao edital do Convite </w:t>
      </w:r>
      <w:r w:rsidRPr="007B34D5">
        <w:rPr>
          <w:b/>
          <w:sz w:val="22"/>
          <w:szCs w:val="22"/>
        </w:rPr>
        <w:t>nº. 01/20</w:t>
      </w:r>
      <w:r w:rsidR="007E3293">
        <w:rPr>
          <w:b/>
          <w:sz w:val="22"/>
          <w:szCs w:val="22"/>
        </w:rPr>
        <w:t>20</w:t>
      </w:r>
      <w:r w:rsidRPr="007B34D5">
        <w:rPr>
          <w:sz w:val="22"/>
          <w:szCs w:val="22"/>
        </w:rPr>
        <w:t>, bem como à proposta da (O) CONTRADA(O).</w:t>
      </w:r>
    </w:p>
    <w:p w:rsidR="003D728A" w:rsidRDefault="003D728A" w:rsidP="00AB56E3">
      <w:pPr>
        <w:tabs>
          <w:tab w:val="left" w:pos="1134"/>
        </w:tabs>
        <w:spacing w:line="360" w:lineRule="auto"/>
        <w:ind w:right="-1"/>
        <w:jc w:val="both"/>
        <w:rPr>
          <w:b/>
          <w:sz w:val="22"/>
          <w:szCs w:val="22"/>
        </w:rPr>
      </w:pPr>
    </w:p>
    <w:p w:rsidR="00550615" w:rsidRPr="007B34D5" w:rsidRDefault="00111809" w:rsidP="00AB56E3">
      <w:pPr>
        <w:tabs>
          <w:tab w:val="left" w:pos="1134"/>
        </w:tabs>
        <w:spacing w:line="360" w:lineRule="auto"/>
        <w:ind w:right="-1"/>
        <w:jc w:val="both"/>
        <w:rPr>
          <w:sz w:val="22"/>
          <w:szCs w:val="22"/>
        </w:rPr>
      </w:pPr>
      <w:r>
        <w:rPr>
          <w:b/>
          <w:sz w:val="22"/>
          <w:szCs w:val="22"/>
        </w:rPr>
        <w:t>16.0.  CLÁUSULA DÉCIMA SEXTA</w:t>
      </w:r>
      <w:r w:rsidR="00550615" w:rsidRPr="007B34D5">
        <w:rPr>
          <w:b/>
          <w:sz w:val="22"/>
          <w:szCs w:val="22"/>
        </w:rPr>
        <w:t xml:space="preserve"> - DO FORO</w:t>
      </w:r>
    </w:p>
    <w:p w:rsidR="00550615" w:rsidRPr="007B34D5" w:rsidRDefault="00550615" w:rsidP="00AB56E3">
      <w:pPr>
        <w:tabs>
          <w:tab w:val="left" w:pos="1134"/>
        </w:tabs>
        <w:spacing w:line="276" w:lineRule="auto"/>
        <w:ind w:right="-1"/>
        <w:jc w:val="both"/>
        <w:rPr>
          <w:sz w:val="22"/>
          <w:szCs w:val="22"/>
        </w:rPr>
      </w:pPr>
      <w:r w:rsidRPr="007B34D5">
        <w:rPr>
          <w:sz w:val="22"/>
          <w:szCs w:val="22"/>
        </w:rPr>
        <w:t>16.1. Elege-se o Foro da Comarca de Jaciara - MT, para dirimir todas as questões inerentes deste contrato, com renúncia de qualquer outro, por mais privilegiado que seja.</w:t>
      </w:r>
    </w:p>
    <w:p w:rsidR="00550615" w:rsidRPr="007B34D5" w:rsidRDefault="00550615" w:rsidP="00AB56E3">
      <w:pPr>
        <w:tabs>
          <w:tab w:val="left" w:pos="1134"/>
        </w:tabs>
        <w:spacing w:line="276" w:lineRule="auto"/>
        <w:ind w:right="-1"/>
        <w:jc w:val="both"/>
        <w:rPr>
          <w:sz w:val="22"/>
          <w:szCs w:val="22"/>
        </w:rPr>
      </w:pPr>
      <w:r w:rsidRPr="007B34D5">
        <w:rPr>
          <w:sz w:val="22"/>
          <w:szCs w:val="22"/>
        </w:rPr>
        <w:t>E, por assim estarem justas, combinadas e contratadas, assinam este instrumento de contrato lavrado em 03 (três) cópias de igual teor e forma, assinado as partes, por seus representantes, na presença das testemunhas abaixo, a tudo presente.</w:t>
      </w:r>
    </w:p>
    <w:p w:rsidR="00550615" w:rsidRPr="007B34D5" w:rsidRDefault="00550615" w:rsidP="00AB56E3">
      <w:pPr>
        <w:tabs>
          <w:tab w:val="left" w:pos="1134"/>
        </w:tabs>
        <w:spacing w:line="360" w:lineRule="auto"/>
        <w:ind w:right="-1"/>
        <w:jc w:val="right"/>
        <w:rPr>
          <w:sz w:val="22"/>
          <w:szCs w:val="22"/>
        </w:rPr>
      </w:pPr>
      <w:r w:rsidRPr="007B34D5">
        <w:rPr>
          <w:sz w:val="22"/>
          <w:szCs w:val="22"/>
        </w:rPr>
        <w:t>Jaciara - MT, ........ de ........ de 20</w:t>
      </w:r>
      <w:r w:rsidR="008840C7">
        <w:rPr>
          <w:sz w:val="22"/>
          <w:szCs w:val="22"/>
        </w:rPr>
        <w:t>20</w:t>
      </w:r>
      <w:r w:rsidRPr="007B34D5">
        <w:rPr>
          <w:sz w:val="22"/>
          <w:szCs w:val="22"/>
        </w:rPr>
        <w:t>.</w:t>
      </w:r>
    </w:p>
    <w:p w:rsidR="00550615" w:rsidRDefault="00111809" w:rsidP="00AB56E3">
      <w:pPr>
        <w:autoSpaceDE w:val="0"/>
        <w:spacing w:line="360" w:lineRule="auto"/>
        <w:ind w:right="-1"/>
        <w:jc w:val="center"/>
        <w:rPr>
          <w:b/>
          <w:bCs/>
          <w:color w:val="000000"/>
          <w:sz w:val="22"/>
          <w:szCs w:val="22"/>
        </w:rPr>
      </w:pPr>
      <w:r>
        <w:rPr>
          <w:b/>
          <w:bCs/>
          <w:color w:val="000000"/>
          <w:sz w:val="22"/>
          <w:szCs w:val="22"/>
        </w:rPr>
        <w:t>CONTRATANTE</w:t>
      </w:r>
      <w:r w:rsidR="00550615" w:rsidRPr="007B34D5">
        <w:rPr>
          <w:b/>
          <w:bCs/>
          <w:color w:val="000000"/>
          <w:sz w:val="22"/>
          <w:szCs w:val="22"/>
        </w:rPr>
        <w:t>:</w:t>
      </w:r>
    </w:p>
    <w:p w:rsidR="00550615" w:rsidRPr="007B34D5" w:rsidRDefault="00550615" w:rsidP="00AB56E3">
      <w:pPr>
        <w:autoSpaceDE w:val="0"/>
        <w:spacing w:line="360" w:lineRule="auto"/>
        <w:ind w:right="-1"/>
        <w:jc w:val="center"/>
        <w:rPr>
          <w:sz w:val="22"/>
          <w:szCs w:val="22"/>
        </w:rPr>
      </w:pPr>
    </w:p>
    <w:p w:rsidR="00550615" w:rsidRPr="007B34D5" w:rsidRDefault="00550615" w:rsidP="00AB56E3">
      <w:pPr>
        <w:spacing w:line="360" w:lineRule="auto"/>
        <w:ind w:left="1620" w:right="-1" w:hanging="1620"/>
        <w:jc w:val="center"/>
        <w:rPr>
          <w:sz w:val="22"/>
          <w:szCs w:val="22"/>
        </w:rPr>
      </w:pPr>
      <w:r w:rsidRPr="007B34D5">
        <w:rPr>
          <w:b/>
          <w:sz w:val="22"/>
          <w:szCs w:val="22"/>
        </w:rPr>
        <w:t>CONTRATADA:</w:t>
      </w:r>
    </w:p>
    <w:p w:rsidR="00550615" w:rsidRDefault="00550615" w:rsidP="00AB56E3">
      <w:pPr>
        <w:ind w:right="-1"/>
        <w:jc w:val="both"/>
        <w:rPr>
          <w:b/>
          <w:sz w:val="22"/>
          <w:szCs w:val="22"/>
        </w:rPr>
      </w:pPr>
    </w:p>
    <w:p w:rsidR="00550615" w:rsidRPr="007B34D5" w:rsidRDefault="00550615" w:rsidP="00AB56E3">
      <w:pPr>
        <w:ind w:right="-1"/>
        <w:jc w:val="both"/>
        <w:rPr>
          <w:sz w:val="22"/>
          <w:szCs w:val="22"/>
        </w:rPr>
      </w:pPr>
      <w:r w:rsidRPr="007B34D5">
        <w:rPr>
          <w:b/>
          <w:sz w:val="22"/>
          <w:szCs w:val="22"/>
        </w:rPr>
        <w:t xml:space="preserve">TESTEMUNHAS: </w:t>
      </w:r>
    </w:p>
    <w:p w:rsidR="00550615" w:rsidRDefault="00550615" w:rsidP="00AB56E3">
      <w:pPr>
        <w:ind w:right="-1"/>
        <w:jc w:val="both"/>
        <w:rPr>
          <w:sz w:val="22"/>
          <w:szCs w:val="22"/>
        </w:rPr>
      </w:pPr>
    </w:p>
    <w:p w:rsidR="00550615" w:rsidRPr="007B34D5" w:rsidRDefault="00550615" w:rsidP="00AB56E3">
      <w:pPr>
        <w:ind w:right="-1"/>
        <w:jc w:val="both"/>
        <w:rPr>
          <w:sz w:val="22"/>
          <w:szCs w:val="22"/>
        </w:rPr>
      </w:pPr>
      <w:r w:rsidRPr="007B34D5">
        <w:rPr>
          <w:sz w:val="22"/>
          <w:szCs w:val="22"/>
        </w:rPr>
        <w:t xml:space="preserve">Nome: </w:t>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 xml:space="preserve">Nome: </w:t>
      </w:r>
    </w:p>
    <w:p w:rsidR="00550615" w:rsidRPr="007B34D5" w:rsidRDefault="00550615" w:rsidP="00AB56E3">
      <w:pPr>
        <w:ind w:right="-1"/>
        <w:jc w:val="both"/>
        <w:rPr>
          <w:sz w:val="22"/>
          <w:szCs w:val="22"/>
        </w:rPr>
      </w:pPr>
      <w:r w:rsidRPr="007B34D5">
        <w:rPr>
          <w:sz w:val="22"/>
          <w:szCs w:val="22"/>
        </w:rPr>
        <w:t xml:space="preserve">RG nº.: </w:t>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 xml:space="preserve">RG nº: </w:t>
      </w:r>
    </w:p>
    <w:p w:rsidR="00D74095" w:rsidRDefault="00550615" w:rsidP="003D728A">
      <w:pPr>
        <w:ind w:right="-1"/>
        <w:jc w:val="both"/>
      </w:pPr>
      <w:r w:rsidRPr="007B34D5">
        <w:rPr>
          <w:sz w:val="22"/>
          <w:szCs w:val="22"/>
        </w:rPr>
        <w:t>CPF n°:</w:t>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r>
      <w:r w:rsidRPr="007B34D5">
        <w:rPr>
          <w:sz w:val="22"/>
          <w:szCs w:val="22"/>
        </w:rPr>
        <w:tab/>
        <w:t xml:space="preserve">CPF nº: </w:t>
      </w:r>
    </w:p>
    <w:p w:rsidR="00D74095" w:rsidRDefault="00D74095" w:rsidP="00AB56E3">
      <w:pPr>
        <w:ind w:right="-1"/>
      </w:pPr>
    </w:p>
    <w:p w:rsidR="00D74095" w:rsidRDefault="00D74095" w:rsidP="00AB56E3">
      <w:pPr>
        <w:ind w:right="-1"/>
      </w:pPr>
    </w:p>
    <w:p w:rsidR="00D74095" w:rsidRDefault="00D74095" w:rsidP="00AB56E3">
      <w:pPr>
        <w:ind w:right="-1"/>
      </w:pPr>
    </w:p>
    <w:p w:rsidR="00D74095" w:rsidRDefault="00D74095" w:rsidP="00AB56E3">
      <w:pPr>
        <w:ind w:right="-1"/>
      </w:pPr>
    </w:p>
    <w:p w:rsidR="00D74095" w:rsidRDefault="00D74095" w:rsidP="00AB56E3">
      <w:pPr>
        <w:ind w:right="-1"/>
      </w:pPr>
    </w:p>
    <w:p w:rsidR="00D74095" w:rsidRDefault="00D74095" w:rsidP="00AB56E3">
      <w:pPr>
        <w:ind w:right="-1"/>
      </w:pPr>
    </w:p>
    <w:p w:rsidR="00D74095" w:rsidRDefault="00D74095" w:rsidP="00AB56E3">
      <w:pPr>
        <w:ind w:right="-1"/>
      </w:pPr>
    </w:p>
    <w:p w:rsidR="00D74095" w:rsidRDefault="00D74095" w:rsidP="00AB56E3">
      <w:pPr>
        <w:ind w:right="-1"/>
      </w:pPr>
    </w:p>
    <w:p w:rsidR="00D74095" w:rsidRPr="00550615" w:rsidRDefault="00D74095" w:rsidP="00AB56E3">
      <w:pPr>
        <w:ind w:right="-1"/>
      </w:pPr>
    </w:p>
    <w:sectPr w:rsidR="00D74095" w:rsidRPr="00550615" w:rsidSect="00237A39">
      <w:headerReference w:type="even" r:id="rId9"/>
      <w:headerReference w:type="default" r:id="rId10"/>
      <w:footerReference w:type="default" r:id="rId11"/>
      <w:headerReference w:type="firs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E2" w:rsidRDefault="00D633E2" w:rsidP="00275138">
      <w:r>
        <w:separator/>
      </w:r>
    </w:p>
  </w:endnote>
  <w:endnote w:type="continuationSeparator" w:id="1">
    <w:p w:rsidR="00D633E2" w:rsidRDefault="00D633E2" w:rsidP="0027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Roman 10cpi">
    <w:altName w:val="Arial"/>
    <w:charset w:val="00"/>
    <w:family w:val="modern"/>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TimesNewRomanPS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C" w:rsidRPr="009A4B30" w:rsidRDefault="00EF18EC" w:rsidP="009A4B30">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EF18EC" w:rsidRDefault="00EF18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E2" w:rsidRDefault="00D633E2" w:rsidP="00275138">
      <w:r>
        <w:separator/>
      </w:r>
    </w:p>
  </w:footnote>
  <w:footnote w:type="continuationSeparator" w:id="1">
    <w:p w:rsidR="00D633E2" w:rsidRDefault="00D633E2" w:rsidP="0027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C" w:rsidRDefault="00EF18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51"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C" w:rsidRPr="00275138" w:rsidRDefault="00EF18EC" w:rsidP="009A4B30">
    <w:pPr>
      <w:jc w:val="center"/>
      <w:rPr>
        <w:b/>
        <w:sz w:val="40"/>
        <w:szCs w:val="40"/>
      </w:rPr>
    </w:pPr>
    <w:r>
      <w:rPr>
        <w:b/>
        <w:noProof/>
        <w:sz w:val="40"/>
        <w:szCs w:val="40"/>
      </w:rPr>
      <w:drawing>
        <wp:anchor distT="0" distB="0" distL="114300" distR="114300" simplePos="0" relativeHeight="251661312"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2" type="#_x0000_t75" style="position:absolute;left:0;text-align:left;margin-left:0;margin-top:0;width:425.1pt;height:340.05pt;z-index:-251652096;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EF18EC" w:rsidRDefault="00EF18EC" w:rsidP="009A4B30">
    <w:pPr>
      <w:pStyle w:val="Cabealho"/>
      <w:jc w:val="center"/>
      <w:rPr>
        <w:b/>
        <w:sz w:val="50"/>
        <w:szCs w:val="50"/>
      </w:rPr>
    </w:pPr>
    <w:r w:rsidRPr="00275138">
      <w:rPr>
        <w:b/>
        <w:sz w:val="50"/>
        <w:szCs w:val="50"/>
      </w:rPr>
      <w:t>CÂMARA MUNICIPAL DE JACIARA</w:t>
    </w:r>
  </w:p>
  <w:p w:rsidR="00EF18EC" w:rsidRPr="00650B62" w:rsidRDefault="00EF18EC" w:rsidP="009A4B30">
    <w:pPr>
      <w:pStyle w:val="Cabealho"/>
      <w:jc w:val="center"/>
      <w:rPr>
        <w:sz w:val="28"/>
        <w:szCs w:val="28"/>
      </w:rPr>
    </w:pPr>
    <w:r>
      <w:rPr>
        <w:b/>
        <w:sz w:val="28"/>
        <w:szCs w:val="28"/>
      </w:rPr>
      <w:t xml:space="preserve">     </w:t>
    </w:r>
    <w:r w:rsidRPr="00650B62">
      <w:rPr>
        <w:b/>
        <w:sz w:val="28"/>
        <w:szCs w:val="28"/>
      </w:rPr>
      <w:t>Palácio Izaias Alves Nogueira (Lei n.º 714, de 15 de outubro de 98)</w:t>
    </w:r>
  </w:p>
  <w:p w:rsidR="00EF18EC" w:rsidRPr="00650B62" w:rsidRDefault="00EF18EC">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C" w:rsidRDefault="00EF18E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50"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9F2437C"/>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lowerLetter"/>
      <w:lvlText w:val="%1."/>
      <w:lvlJc w:val="left"/>
      <w:pPr>
        <w:tabs>
          <w:tab w:val="num" w:pos="1069"/>
        </w:tabs>
        <w:ind w:left="1069" w:hanging="360"/>
      </w:pPr>
      <w:rPr>
        <w:rFonts w:ascii="Cambria" w:hAnsi="Cambria" w:cs="Cambria"/>
        <w:b/>
        <w:sz w:val="24"/>
        <w:szCs w:val="24"/>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lvl>
    <w:lvl w:ilvl="1">
      <w:start w:val="7"/>
      <w:numFmt w:val="decimal"/>
      <w:lvlText w:val="%1.%2"/>
      <w:lvlJc w:val="left"/>
      <w:pPr>
        <w:tabs>
          <w:tab w:val="num" w:pos="714"/>
        </w:tabs>
        <w:ind w:left="714" w:hanging="360"/>
      </w:pPr>
      <w:rPr>
        <w:b/>
      </w:r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nsid w:val="00000006"/>
    <w:multiLevelType w:val="multilevel"/>
    <w:tmpl w:val="00000006"/>
    <w:name w:val="WW8Num6"/>
    <w:lvl w:ilvl="0">
      <w:start w:val="1"/>
      <w:numFmt w:val="bullet"/>
      <w:lvlText w:val=""/>
      <w:lvlJc w:val="left"/>
      <w:pPr>
        <w:tabs>
          <w:tab w:val="num" w:pos="1008"/>
        </w:tabs>
        <w:ind w:left="1008" w:hanging="576"/>
      </w:pPr>
      <w:rPr>
        <w:rFonts w:ascii="Symbol" w:hAnsi="Symbol" w:cs="Symbol"/>
        <w:sz w:val="12"/>
      </w:rPr>
    </w:lvl>
    <w:lvl w:ilvl="1">
      <w:start w:val="1"/>
      <w:numFmt w:val="bullet"/>
      <w:lvlText w:val=""/>
      <w:lvlJc w:val="left"/>
      <w:pPr>
        <w:tabs>
          <w:tab w:val="num" w:pos="1656"/>
        </w:tabs>
        <w:ind w:left="1656" w:hanging="360"/>
      </w:pPr>
      <w:rPr>
        <w:rFonts w:ascii="Wingdings" w:hAnsi="Wingdings" w:cs="Wingdings"/>
      </w:rPr>
    </w:lvl>
    <w:lvl w:ilvl="2">
      <w:start w:val="1"/>
      <w:numFmt w:val="bullet"/>
      <w:lvlText w:val=""/>
      <w:lvlJc w:val="left"/>
      <w:pPr>
        <w:tabs>
          <w:tab w:val="num" w:pos="2016"/>
        </w:tabs>
        <w:ind w:left="2016" w:hanging="360"/>
      </w:pPr>
      <w:rPr>
        <w:rFonts w:ascii="Wingdings" w:hAnsi="Wingdings" w:cs="Wingdings"/>
      </w:rPr>
    </w:lvl>
    <w:lvl w:ilvl="3">
      <w:start w:val="1"/>
      <w:numFmt w:val="bullet"/>
      <w:lvlText w:val=""/>
      <w:lvlJc w:val="left"/>
      <w:pPr>
        <w:tabs>
          <w:tab w:val="num" w:pos="2376"/>
        </w:tabs>
        <w:ind w:left="2376" w:hanging="360"/>
      </w:pPr>
      <w:rPr>
        <w:rFonts w:ascii="Symbol" w:hAnsi="Symbol" w:cs="Symbol"/>
      </w:rPr>
    </w:lvl>
    <w:lvl w:ilvl="4">
      <w:start w:val="1"/>
      <w:numFmt w:val="bullet"/>
      <w:lvlText w:val=""/>
      <w:lvlJc w:val="left"/>
      <w:pPr>
        <w:tabs>
          <w:tab w:val="num" w:pos="2736"/>
        </w:tabs>
        <w:ind w:left="2736" w:hanging="360"/>
      </w:pPr>
      <w:rPr>
        <w:rFonts w:ascii="Symbol" w:hAnsi="Symbol" w:cs="Symbol"/>
      </w:rPr>
    </w:lvl>
    <w:lvl w:ilvl="5">
      <w:start w:val="1"/>
      <w:numFmt w:val="bullet"/>
      <w:lvlText w:val=""/>
      <w:lvlJc w:val="left"/>
      <w:pPr>
        <w:tabs>
          <w:tab w:val="num" w:pos="3096"/>
        </w:tabs>
        <w:ind w:left="3096" w:hanging="360"/>
      </w:pPr>
      <w:rPr>
        <w:rFonts w:ascii="Wingdings" w:hAnsi="Wingdings" w:cs="Wingdings"/>
      </w:rPr>
    </w:lvl>
    <w:lvl w:ilvl="6">
      <w:start w:val="1"/>
      <w:numFmt w:val="bullet"/>
      <w:lvlText w:val=""/>
      <w:lvlJc w:val="left"/>
      <w:pPr>
        <w:tabs>
          <w:tab w:val="num" w:pos="3456"/>
        </w:tabs>
        <w:ind w:left="3456" w:hanging="360"/>
      </w:pPr>
      <w:rPr>
        <w:rFonts w:ascii="Wingdings" w:hAnsi="Wingdings" w:cs="Wingdings"/>
      </w:rPr>
    </w:lvl>
    <w:lvl w:ilvl="7">
      <w:start w:val="1"/>
      <w:numFmt w:val="bullet"/>
      <w:lvlText w:val=""/>
      <w:lvlJc w:val="left"/>
      <w:pPr>
        <w:tabs>
          <w:tab w:val="num" w:pos="3816"/>
        </w:tabs>
        <w:ind w:left="3816" w:hanging="360"/>
      </w:pPr>
      <w:rPr>
        <w:rFonts w:ascii="Symbol" w:hAnsi="Symbol" w:cs="Symbol"/>
      </w:rPr>
    </w:lvl>
    <w:lvl w:ilvl="8">
      <w:start w:val="1"/>
      <w:numFmt w:val="bullet"/>
      <w:lvlText w:val=""/>
      <w:lvlJc w:val="left"/>
      <w:pPr>
        <w:tabs>
          <w:tab w:val="num" w:pos="4176"/>
        </w:tabs>
        <w:ind w:left="4176" w:hanging="360"/>
      </w:pPr>
      <w:rPr>
        <w:rFonts w:ascii="Symbol" w:hAnsi="Symbol" w:cs="Symbol"/>
      </w:rPr>
    </w:lvl>
  </w:abstractNum>
  <w:abstractNum w:abstractNumId="6">
    <w:nsid w:val="00000007"/>
    <w:multiLevelType w:val="singleLevel"/>
    <w:tmpl w:val="00000007"/>
    <w:name w:val="WW8Num7"/>
    <w:lvl w:ilvl="0">
      <w:start w:val="1"/>
      <w:numFmt w:val="lowerLetter"/>
      <w:lvlText w:val="%1)"/>
      <w:lvlJc w:val="left"/>
      <w:pPr>
        <w:tabs>
          <w:tab w:val="num" w:pos="1287"/>
        </w:tabs>
        <w:ind w:left="1287" w:hanging="360"/>
      </w:pPr>
      <w:rPr>
        <w:w w:val="100"/>
        <w:sz w:val="24"/>
        <w:szCs w:val="24"/>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E"/>
    <w:multiLevelType w:val="singleLevel"/>
    <w:tmpl w:val="0000000E"/>
    <w:name w:val="WW8Num14"/>
    <w:lvl w:ilvl="0">
      <w:start w:val="1"/>
      <w:numFmt w:val="lowerLetter"/>
      <w:lvlText w:val="%1)"/>
      <w:lvlJc w:val="left"/>
      <w:pPr>
        <w:tabs>
          <w:tab w:val="num" w:pos="1287"/>
        </w:tabs>
        <w:ind w:left="1287" w:hanging="360"/>
      </w:pPr>
      <w:rPr>
        <w:w w:val="100"/>
        <w:sz w:val="24"/>
        <w:szCs w:val="24"/>
      </w:rPr>
    </w:lvl>
  </w:abstractNum>
  <w:abstractNum w:abstractNumId="9">
    <w:nsid w:val="0000001E"/>
    <w:multiLevelType w:val="singleLevel"/>
    <w:tmpl w:val="67CEE9CA"/>
    <w:name w:val="WW8Num30"/>
    <w:lvl w:ilvl="0">
      <w:start w:val="1"/>
      <w:numFmt w:val="lowerLetter"/>
      <w:lvlText w:val="%1."/>
      <w:lvlJc w:val="left"/>
      <w:pPr>
        <w:tabs>
          <w:tab w:val="num" w:pos="0"/>
        </w:tabs>
        <w:ind w:left="1069" w:hanging="360"/>
      </w:pPr>
      <w:rPr>
        <w:b/>
        <w:sz w:val="24"/>
        <w:szCs w:val="24"/>
      </w:rPr>
    </w:lvl>
  </w:abstractNum>
  <w:abstractNum w:abstractNumId="10">
    <w:nsid w:val="1135520B"/>
    <w:multiLevelType w:val="multilevel"/>
    <w:tmpl w:val="0000000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11">
    <w:nsid w:val="12C11830"/>
    <w:multiLevelType w:val="multilevel"/>
    <w:tmpl w:val="5AB8BC7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A117CD"/>
    <w:multiLevelType w:val="multilevel"/>
    <w:tmpl w:val="75CEBD8C"/>
    <w:lvl w:ilvl="0">
      <w:start w:val="10"/>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Zero"/>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D9C2001"/>
    <w:multiLevelType w:val="hybridMultilevel"/>
    <w:tmpl w:val="4F4C71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9E5D77"/>
    <w:multiLevelType w:val="multilevel"/>
    <w:tmpl w:val="26F01B5A"/>
    <w:lvl w:ilvl="0">
      <w:start w:val="22"/>
      <w:numFmt w:val="decimal"/>
      <w:lvlText w:val="%1."/>
      <w:lvlJc w:val="left"/>
      <w:pPr>
        <w:ind w:left="660" w:hanging="660"/>
      </w:pPr>
      <w:rPr>
        <w:rFonts w:hint="default"/>
      </w:rPr>
    </w:lvl>
    <w:lvl w:ilvl="1">
      <w:start w:val="13"/>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8473BAB"/>
    <w:multiLevelType w:val="multilevel"/>
    <w:tmpl w:val="7856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E3A59"/>
    <w:multiLevelType w:val="multilevel"/>
    <w:tmpl w:val="0C86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42169"/>
    <w:multiLevelType w:val="multilevel"/>
    <w:tmpl w:val="DF9C0CB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E31553"/>
    <w:multiLevelType w:val="multilevel"/>
    <w:tmpl w:val="7BB8C800"/>
    <w:lvl w:ilvl="0">
      <w:start w:val="3"/>
      <w:numFmt w:val="decimal"/>
      <w:lvlText w:val="%1."/>
      <w:lvlJc w:val="left"/>
      <w:pPr>
        <w:ind w:left="390" w:hanging="390"/>
      </w:pPr>
      <w:rPr>
        <w:rFonts w:hint="default"/>
        <w:b/>
      </w:rPr>
    </w:lvl>
    <w:lvl w:ilvl="1">
      <w:start w:val="4"/>
      <w:numFmt w:val="decimal"/>
      <w:lvlText w:val="%1.%2."/>
      <w:lvlJc w:val="left"/>
      <w:pPr>
        <w:ind w:left="1146"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9">
    <w:nsid w:val="6C0667C1"/>
    <w:multiLevelType w:val="multilevel"/>
    <w:tmpl w:val="34CAB540"/>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9"/>
  </w:num>
  <w:num w:numId="11">
    <w:abstractNumId w:val="10"/>
  </w:num>
  <w:num w:numId="12">
    <w:abstractNumId w:val="14"/>
  </w:num>
  <w:num w:numId="13">
    <w:abstractNumId w:val="8"/>
  </w:num>
  <w:num w:numId="14">
    <w:abstractNumId w:val="16"/>
  </w:num>
  <w:num w:numId="15">
    <w:abstractNumId w:val="15"/>
  </w:num>
  <w:num w:numId="16">
    <w:abstractNumId w:val="13"/>
  </w:num>
  <w:num w:numId="17">
    <w:abstractNumId w:val="11"/>
  </w:num>
  <w:num w:numId="18">
    <w:abstractNumId w:val="19"/>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275138"/>
    <w:rsid w:val="00000388"/>
    <w:rsid w:val="00005BB2"/>
    <w:rsid w:val="00012162"/>
    <w:rsid w:val="00037AB9"/>
    <w:rsid w:val="000611B6"/>
    <w:rsid w:val="000623DA"/>
    <w:rsid w:val="000653FF"/>
    <w:rsid w:val="00067C90"/>
    <w:rsid w:val="000855C4"/>
    <w:rsid w:val="000C321E"/>
    <w:rsid w:val="000C3226"/>
    <w:rsid w:val="000C3866"/>
    <w:rsid w:val="000E47C1"/>
    <w:rsid w:val="000E7870"/>
    <w:rsid w:val="000E7D9C"/>
    <w:rsid w:val="000F551C"/>
    <w:rsid w:val="000F7B13"/>
    <w:rsid w:val="000F7C80"/>
    <w:rsid w:val="00102538"/>
    <w:rsid w:val="0010255A"/>
    <w:rsid w:val="0010327D"/>
    <w:rsid w:val="0010393C"/>
    <w:rsid w:val="001040E6"/>
    <w:rsid w:val="001051AB"/>
    <w:rsid w:val="001117B0"/>
    <w:rsid w:val="00111809"/>
    <w:rsid w:val="00127160"/>
    <w:rsid w:val="00140617"/>
    <w:rsid w:val="00153466"/>
    <w:rsid w:val="00160B5E"/>
    <w:rsid w:val="0016761D"/>
    <w:rsid w:val="001965A0"/>
    <w:rsid w:val="001A0E79"/>
    <w:rsid w:val="001C3AAE"/>
    <w:rsid w:val="001C7E7C"/>
    <w:rsid w:val="001D0358"/>
    <w:rsid w:val="001D208A"/>
    <w:rsid w:val="001D2F13"/>
    <w:rsid w:val="001F2853"/>
    <w:rsid w:val="001F43C6"/>
    <w:rsid w:val="00204E4F"/>
    <w:rsid w:val="00206309"/>
    <w:rsid w:val="002078CE"/>
    <w:rsid w:val="002225A2"/>
    <w:rsid w:val="00237A39"/>
    <w:rsid w:val="00261353"/>
    <w:rsid w:val="002629EB"/>
    <w:rsid w:val="00265B58"/>
    <w:rsid w:val="00267321"/>
    <w:rsid w:val="00275138"/>
    <w:rsid w:val="002775C3"/>
    <w:rsid w:val="00284CDB"/>
    <w:rsid w:val="00285A09"/>
    <w:rsid w:val="00290344"/>
    <w:rsid w:val="002B3CB1"/>
    <w:rsid w:val="002C4BE6"/>
    <w:rsid w:val="002D241B"/>
    <w:rsid w:val="002F7824"/>
    <w:rsid w:val="002F7CD7"/>
    <w:rsid w:val="00301249"/>
    <w:rsid w:val="0030146C"/>
    <w:rsid w:val="003313C9"/>
    <w:rsid w:val="00333A11"/>
    <w:rsid w:val="0035309A"/>
    <w:rsid w:val="00356C29"/>
    <w:rsid w:val="00361A34"/>
    <w:rsid w:val="00366055"/>
    <w:rsid w:val="003707EB"/>
    <w:rsid w:val="00390478"/>
    <w:rsid w:val="003B0DCB"/>
    <w:rsid w:val="003C2FD6"/>
    <w:rsid w:val="003D1EE0"/>
    <w:rsid w:val="003D728A"/>
    <w:rsid w:val="003E0F71"/>
    <w:rsid w:val="00402677"/>
    <w:rsid w:val="00405485"/>
    <w:rsid w:val="00410A79"/>
    <w:rsid w:val="004162E9"/>
    <w:rsid w:val="00422635"/>
    <w:rsid w:val="00427475"/>
    <w:rsid w:val="0043061E"/>
    <w:rsid w:val="00476BAA"/>
    <w:rsid w:val="00492226"/>
    <w:rsid w:val="0049303D"/>
    <w:rsid w:val="004C0F97"/>
    <w:rsid w:val="004C590B"/>
    <w:rsid w:val="004C7F60"/>
    <w:rsid w:val="0050272D"/>
    <w:rsid w:val="005041FF"/>
    <w:rsid w:val="0050449C"/>
    <w:rsid w:val="00523F72"/>
    <w:rsid w:val="0053230C"/>
    <w:rsid w:val="00550615"/>
    <w:rsid w:val="0056120F"/>
    <w:rsid w:val="005628A6"/>
    <w:rsid w:val="00573436"/>
    <w:rsid w:val="00573CA5"/>
    <w:rsid w:val="00593778"/>
    <w:rsid w:val="005A03A9"/>
    <w:rsid w:val="005B2996"/>
    <w:rsid w:val="005B437F"/>
    <w:rsid w:val="005C6728"/>
    <w:rsid w:val="005E31DE"/>
    <w:rsid w:val="006056E9"/>
    <w:rsid w:val="00613539"/>
    <w:rsid w:val="006143A8"/>
    <w:rsid w:val="00616D2F"/>
    <w:rsid w:val="00620D7E"/>
    <w:rsid w:val="0063292A"/>
    <w:rsid w:val="00646CF2"/>
    <w:rsid w:val="00650B62"/>
    <w:rsid w:val="00655E69"/>
    <w:rsid w:val="0065766A"/>
    <w:rsid w:val="0067096C"/>
    <w:rsid w:val="00674EE9"/>
    <w:rsid w:val="0067573A"/>
    <w:rsid w:val="00686648"/>
    <w:rsid w:val="00691A12"/>
    <w:rsid w:val="006D1BC6"/>
    <w:rsid w:val="006D4116"/>
    <w:rsid w:val="006E2231"/>
    <w:rsid w:val="006F46FA"/>
    <w:rsid w:val="00706A04"/>
    <w:rsid w:val="00723422"/>
    <w:rsid w:val="00760024"/>
    <w:rsid w:val="00760F2B"/>
    <w:rsid w:val="007654BF"/>
    <w:rsid w:val="007664B2"/>
    <w:rsid w:val="00774940"/>
    <w:rsid w:val="0077535E"/>
    <w:rsid w:val="00796018"/>
    <w:rsid w:val="00797174"/>
    <w:rsid w:val="007A6DAC"/>
    <w:rsid w:val="007C2CAE"/>
    <w:rsid w:val="007C77CF"/>
    <w:rsid w:val="007D3D84"/>
    <w:rsid w:val="007E3293"/>
    <w:rsid w:val="007F745F"/>
    <w:rsid w:val="00805040"/>
    <w:rsid w:val="00837603"/>
    <w:rsid w:val="00850F14"/>
    <w:rsid w:val="008510FE"/>
    <w:rsid w:val="008546D9"/>
    <w:rsid w:val="00875964"/>
    <w:rsid w:val="008840C7"/>
    <w:rsid w:val="008873FB"/>
    <w:rsid w:val="008A2BD5"/>
    <w:rsid w:val="008B258F"/>
    <w:rsid w:val="008D465A"/>
    <w:rsid w:val="008D7F69"/>
    <w:rsid w:val="008E10D0"/>
    <w:rsid w:val="008E2419"/>
    <w:rsid w:val="0092236F"/>
    <w:rsid w:val="00964B92"/>
    <w:rsid w:val="00973FEC"/>
    <w:rsid w:val="00975E13"/>
    <w:rsid w:val="00976BC2"/>
    <w:rsid w:val="0098023B"/>
    <w:rsid w:val="00986C6F"/>
    <w:rsid w:val="009977F1"/>
    <w:rsid w:val="009A4B30"/>
    <w:rsid w:val="009D3D2C"/>
    <w:rsid w:val="009E0980"/>
    <w:rsid w:val="00A02EB8"/>
    <w:rsid w:val="00A15264"/>
    <w:rsid w:val="00A173AD"/>
    <w:rsid w:val="00A56D51"/>
    <w:rsid w:val="00A6062B"/>
    <w:rsid w:val="00A71827"/>
    <w:rsid w:val="00A7500F"/>
    <w:rsid w:val="00A81532"/>
    <w:rsid w:val="00AA5650"/>
    <w:rsid w:val="00AB56E3"/>
    <w:rsid w:val="00AC6E3F"/>
    <w:rsid w:val="00B0533F"/>
    <w:rsid w:val="00B05D54"/>
    <w:rsid w:val="00B12ADB"/>
    <w:rsid w:val="00B22BE8"/>
    <w:rsid w:val="00B471B5"/>
    <w:rsid w:val="00B54D80"/>
    <w:rsid w:val="00B64993"/>
    <w:rsid w:val="00BA311A"/>
    <w:rsid w:val="00BA3919"/>
    <w:rsid w:val="00BA4C62"/>
    <w:rsid w:val="00BB35CB"/>
    <w:rsid w:val="00BB662B"/>
    <w:rsid w:val="00BC3D63"/>
    <w:rsid w:val="00BD324A"/>
    <w:rsid w:val="00BD6A6D"/>
    <w:rsid w:val="00BE65A5"/>
    <w:rsid w:val="00BF4114"/>
    <w:rsid w:val="00BF47FB"/>
    <w:rsid w:val="00C06991"/>
    <w:rsid w:val="00C11ABA"/>
    <w:rsid w:val="00C3607E"/>
    <w:rsid w:val="00C438FD"/>
    <w:rsid w:val="00C43F90"/>
    <w:rsid w:val="00C44F72"/>
    <w:rsid w:val="00C619F6"/>
    <w:rsid w:val="00C75433"/>
    <w:rsid w:val="00C77700"/>
    <w:rsid w:val="00CA1F1D"/>
    <w:rsid w:val="00CA3E46"/>
    <w:rsid w:val="00CE3B64"/>
    <w:rsid w:val="00D13B8B"/>
    <w:rsid w:val="00D149B0"/>
    <w:rsid w:val="00D2791C"/>
    <w:rsid w:val="00D416BF"/>
    <w:rsid w:val="00D44F07"/>
    <w:rsid w:val="00D53D53"/>
    <w:rsid w:val="00D54D53"/>
    <w:rsid w:val="00D633E2"/>
    <w:rsid w:val="00D74095"/>
    <w:rsid w:val="00D93986"/>
    <w:rsid w:val="00DA32E3"/>
    <w:rsid w:val="00DB130E"/>
    <w:rsid w:val="00DB5F6A"/>
    <w:rsid w:val="00DE1D0F"/>
    <w:rsid w:val="00E02AE9"/>
    <w:rsid w:val="00E07E69"/>
    <w:rsid w:val="00E14207"/>
    <w:rsid w:val="00E27515"/>
    <w:rsid w:val="00E51E34"/>
    <w:rsid w:val="00E65669"/>
    <w:rsid w:val="00E942DE"/>
    <w:rsid w:val="00EA0A37"/>
    <w:rsid w:val="00EB6033"/>
    <w:rsid w:val="00EC052D"/>
    <w:rsid w:val="00ED1732"/>
    <w:rsid w:val="00ED721D"/>
    <w:rsid w:val="00EE1D7A"/>
    <w:rsid w:val="00EE6501"/>
    <w:rsid w:val="00EE6712"/>
    <w:rsid w:val="00EF18EC"/>
    <w:rsid w:val="00F042F9"/>
    <w:rsid w:val="00F05772"/>
    <w:rsid w:val="00F0787A"/>
    <w:rsid w:val="00F30456"/>
    <w:rsid w:val="00F340AD"/>
    <w:rsid w:val="00F349EF"/>
    <w:rsid w:val="00F476FB"/>
    <w:rsid w:val="00F61021"/>
    <w:rsid w:val="00F90DBB"/>
    <w:rsid w:val="00FA4833"/>
    <w:rsid w:val="00FB4A47"/>
    <w:rsid w:val="00FC1518"/>
    <w:rsid w:val="00FC5440"/>
    <w:rsid w:val="00FD13BE"/>
    <w:rsid w:val="00FD2C92"/>
    <w:rsid w:val="00FF09CF"/>
    <w:rsid w:val="00FF6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9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3292A"/>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qFormat/>
    <w:rsid w:val="0063292A"/>
    <w:pPr>
      <w:keepNext/>
      <w:tabs>
        <w:tab w:val="num" w:pos="0"/>
      </w:tabs>
      <w:suppressAutoHyphens/>
      <w:autoSpaceDE w:val="0"/>
      <w:ind w:left="720" w:hanging="720"/>
      <w:jc w:val="center"/>
      <w:outlineLvl w:val="2"/>
    </w:pPr>
    <w:rPr>
      <w:b/>
      <w:sz w:val="28"/>
      <w:szCs w:val="28"/>
      <w:lang w:eastAsia="zh-CN"/>
    </w:rPr>
  </w:style>
  <w:style w:type="paragraph" w:styleId="Ttulo4">
    <w:name w:val="heading 4"/>
    <w:basedOn w:val="Normal"/>
    <w:next w:val="Normal"/>
    <w:link w:val="Ttulo4Char"/>
    <w:qFormat/>
    <w:rsid w:val="0063292A"/>
    <w:pPr>
      <w:keepNext/>
      <w:tabs>
        <w:tab w:val="num" w:pos="0"/>
      </w:tabs>
      <w:suppressAutoHyphens/>
      <w:autoSpaceDE w:val="0"/>
      <w:ind w:left="864" w:hanging="864"/>
      <w:outlineLvl w:val="3"/>
    </w:pPr>
    <w:rPr>
      <w:sz w:val="28"/>
      <w:szCs w:val="28"/>
      <w:lang w:eastAsia="zh-CN"/>
    </w:rPr>
  </w:style>
  <w:style w:type="paragraph" w:styleId="Ttulo7">
    <w:name w:val="heading 7"/>
    <w:basedOn w:val="Normal"/>
    <w:next w:val="Normal"/>
    <w:link w:val="Ttulo7Char"/>
    <w:qFormat/>
    <w:rsid w:val="00E02AE9"/>
    <w:pPr>
      <w:keepNext/>
      <w:outlineLvl w:val="6"/>
    </w:pPr>
    <w:rPr>
      <w:sz w:val="28"/>
    </w:rPr>
  </w:style>
  <w:style w:type="paragraph" w:styleId="Ttulo8">
    <w:name w:val="heading 8"/>
    <w:basedOn w:val="Normal"/>
    <w:next w:val="Normal"/>
    <w:link w:val="Ttulo8Char"/>
    <w:qFormat/>
    <w:rsid w:val="00E02AE9"/>
    <w:pPr>
      <w:keepNext/>
      <w:tabs>
        <w:tab w:val="left" w:leader="dot" w:pos="7088"/>
      </w:tabs>
      <w:ind w:firstLine="709"/>
      <w:jc w:val="both"/>
      <w:outlineLvl w:val="7"/>
    </w:pPr>
    <w:rPr>
      <w:sz w:val="24"/>
    </w:rPr>
  </w:style>
  <w:style w:type="paragraph" w:styleId="Ttulo9">
    <w:name w:val="heading 9"/>
    <w:basedOn w:val="Normal"/>
    <w:next w:val="Normal"/>
    <w:link w:val="Ttulo9Char"/>
    <w:qFormat/>
    <w:rsid w:val="00E02AE9"/>
    <w:pPr>
      <w:keepNext/>
      <w:spacing w:line="360" w:lineRule="auto"/>
      <w:ind w:firstLine="709"/>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275138"/>
  </w:style>
  <w:style w:type="paragraph" w:styleId="Rodap">
    <w:name w:val="footer"/>
    <w:basedOn w:val="Normal"/>
    <w:link w:val="Rodap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275138"/>
  </w:style>
  <w:style w:type="paragraph" w:styleId="Textodebalo">
    <w:name w:val="Balloon Text"/>
    <w:basedOn w:val="Normal"/>
    <w:link w:val="TextodebaloChar"/>
    <w:uiPriority w:val="99"/>
    <w:semiHidden/>
    <w:unhideWhenUsed/>
    <w:rsid w:val="00275138"/>
    <w:rPr>
      <w:rFonts w:ascii="Tahoma" w:hAnsi="Tahoma" w:cs="Tahoma"/>
      <w:sz w:val="16"/>
      <w:szCs w:val="16"/>
    </w:rPr>
  </w:style>
  <w:style w:type="character" w:customStyle="1" w:styleId="TextodebaloChar">
    <w:name w:val="Texto de balão Char"/>
    <w:basedOn w:val="Fontepargpadro"/>
    <w:link w:val="Textodebalo"/>
    <w:uiPriority w:val="99"/>
    <w:semiHidden/>
    <w:rsid w:val="00275138"/>
    <w:rPr>
      <w:rFonts w:ascii="Tahoma" w:hAnsi="Tahoma" w:cs="Tahoma"/>
      <w:sz w:val="16"/>
      <w:szCs w:val="16"/>
    </w:rPr>
  </w:style>
  <w:style w:type="character" w:customStyle="1" w:styleId="Ttulo7Char">
    <w:name w:val="Título 7 Char"/>
    <w:basedOn w:val="Fontepargpadro"/>
    <w:link w:val="Ttulo7"/>
    <w:rsid w:val="00E02AE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E02AE9"/>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E02AE9"/>
    <w:rPr>
      <w:rFonts w:ascii="Times New Roman" w:eastAsia="Times New Roman" w:hAnsi="Times New Roman" w:cs="Times New Roman"/>
      <w:b/>
      <w:sz w:val="28"/>
      <w:szCs w:val="20"/>
      <w:lang w:eastAsia="pt-BR"/>
    </w:rPr>
  </w:style>
  <w:style w:type="paragraph" w:styleId="Textodenotaderodap">
    <w:name w:val="footnote text"/>
    <w:basedOn w:val="Normal"/>
    <w:link w:val="TextodenotaderodapChar"/>
    <w:semiHidden/>
    <w:rsid w:val="00E02AE9"/>
  </w:style>
  <w:style w:type="character" w:customStyle="1" w:styleId="TextodenotaderodapChar">
    <w:name w:val="Texto de nota de rodapé Char"/>
    <w:basedOn w:val="Fontepargpadro"/>
    <w:link w:val="Textodenotaderodap"/>
    <w:semiHidden/>
    <w:rsid w:val="00E02AE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02AE9"/>
    <w:rPr>
      <w:vertAlign w:val="superscript"/>
    </w:rPr>
  </w:style>
  <w:style w:type="paragraph" w:styleId="Recuodecorpodetexto">
    <w:name w:val="Body Text Indent"/>
    <w:basedOn w:val="Normal"/>
    <w:link w:val="RecuodecorpodetextoChar"/>
    <w:rsid w:val="00E02AE9"/>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E02AE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E02AE9"/>
    <w:pPr>
      <w:ind w:left="1474" w:hanging="1474"/>
      <w:jc w:val="both"/>
    </w:pPr>
    <w:rPr>
      <w:sz w:val="28"/>
    </w:rPr>
  </w:style>
  <w:style w:type="character" w:customStyle="1" w:styleId="Recuodecorpodetexto2Char">
    <w:name w:val="Recuo de corpo de texto 2 Char"/>
    <w:basedOn w:val="Fontepargpadro"/>
    <w:link w:val="Recuodecorpodetexto2"/>
    <w:semiHidden/>
    <w:rsid w:val="00E02AE9"/>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EE6501"/>
    <w:pPr>
      <w:spacing w:before="100" w:beforeAutospacing="1" w:after="100" w:afterAutospacing="1"/>
    </w:pPr>
    <w:rPr>
      <w:sz w:val="24"/>
      <w:szCs w:val="24"/>
    </w:rPr>
  </w:style>
  <w:style w:type="character" w:customStyle="1" w:styleId="apple-style-span">
    <w:name w:val="apple-style-span"/>
    <w:basedOn w:val="Fontepargpadro"/>
    <w:rsid w:val="00CE3B64"/>
  </w:style>
  <w:style w:type="paragraph" w:styleId="Corpodetexto">
    <w:name w:val="Body Text"/>
    <w:basedOn w:val="Normal"/>
    <w:link w:val="CorpodetextoChar"/>
    <w:unhideWhenUsed/>
    <w:rsid w:val="00476BAA"/>
    <w:pPr>
      <w:spacing w:after="120"/>
    </w:pPr>
  </w:style>
  <w:style w:type="character" w:customStyle="1" w:styleId="CorpodetextoChar">
    <w:name w:val="Corpo de texto Char"/>
    <w:basedOn w:val="Fontepargpadro"/>
    <w:link w:val="Corpodetexto"/>
    <w:rsid w:val="00476BA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3292A"/>
    <w:rPr>
      <w:rFonts w:ascii="Times New Roman" w:eastAsia="Times New Roman" w:hAnsi="Times New Roman" w:cs="Times New Roman"/>
      <w:b/>
      <w:bCs/>
      <w:sz w:val="28"/>
      <w:szCs w:val="28"/>
      <w:lang w:eastAsia="zh-CN"/>
    </w:rPr>
  </w:style>
  <w:style w:type="character" w:customStyle="1" w:styleId="Ttulo3Char">
    <w:name w:val="Título 3 Char"/>
    <w:basedOn w:val="Fontepargpadro"/>
    <w:link w:val="Ttulo3"/>
    <w:rsid w:val="0063292A"/>
    <w:rPr>
      <w:rFonts w:ascii="Times New Roman" w:eastAsia="Times New Roman" w:hAnsi="Times New Roman" w:cs="Times New Roman"/>
      <w:b/>
      <w:sz w:val="28"/>
      <w:szCs w:val="28"/>
      <w:lang w:eastAsia="zh-CN"/>
    </w:rPr>
  </w:style>
  <w:style w:type="character" w:customStyle="1" w:styleId="Ttulo4Char">
    <w:name w:val="Título 4 Char"/>
    <w:basedOn w:val="Fontepargpadro"/>
    <w:link w:val="Ttulo4"/>
    <w:rsid w:val="0063292A"/>
    <w:rPr>
      <w:rFonts w:ascii="Times New Roman" w:eastAsia="Times New Roman" w:hAnsi="Times New Roman" w:cs="Times New Roman"/>
      <w:sz w:val="28"/>
      <w:szCs w:val="28"/>
      <w:lang w:eastAsia="zh-CN"/>
    </w:rPr>
  </w:style>
  <w:style w:type="character" w:customStyle="1" w:styleId="WW8Num1z0">
    <w:name w:val="WW8Num1z0"/>
    <w:rsid w:val="0063292A"/>
  </w:style>
  <w:style w:type="character" w:customStyle="1" w:styleId="WW8Num1z1">
    <w:name w:val="WW8Num1z1"/>
    <w:rsid w:val="0063292A"/>
  </w:style>
  <w:style w:type="character" w:customStyle="1" w:styleId="WW8Num1z2">
    <w:name w:val="WW8Num1z2"/>
    <w:rsid w:val="0063292A"/>
  </w:style>
  <w:style w:type="character" w:customStyle="1" w:styleId="WW8Num1z3">
    <w:name w:val="WW8Num1z3"/>
    <w:rsid w:val="0063292A"/>
  </w:style>
  <w:style w:type="character" w:customStyle="1" w:styleId="WW8Num1z4">
    <w:name w:val="WW8Num1z4"/>
    <w:rsid w:val="0063292A"/>
  </w:style>
  <w:style w:type="character" w:customStyle="1" w:styleId="WW8Num1z5">
    <w:name w:val="WW8Num1z5"/>
    <w:rsid w:val="0063292A"/>
  </w:style>
  <w:style w:type="character" w:customStyle="1" w:styleId="WW8Num1z6">
    <w:name w:val="WW8Num1z6"/>
    <w:rsid w:val="0063292A"/>
  </w:style>
  <w:style w:type="character" w:customStyle="1" w:styleId="WW8Num1z7">
    <w:name w:val="WW8Num1z7"/>
    <w:rsid w:val="0063292A"/>
  </w:style>
  <w:style w:type="character" w:customStyle="1" w:styleId="WW8Num1z8">
    <w:name w:val="WW8Num1z8"/>
    <w:rsid w:val="0063292A"/>
  </w:style>
  <w:style w:type="character" w:customStyle="1" w:styleId="WW8Num2z0">
    <w:name w:val="WW8Num2z0"/>
    <w:rsid w:val="0063292A"/>
  </w:style>
  <w:style w:type="character" w:customStyle="1" w:styleId="WW8Num2z1">
    <w:name w:val="WW8Num2z1"/>
    <w:rsid w:val="0063292A"/>
    <w:rPr>
      <w:rFonts w:ascii="Arial" w:hAnsi="Arial" w:cs="Arial"/>
      <w:b/>
      <w:sz w:val="24"/>
      <w:szCs w:val="24"/>
    </w:rPr>
  </w:style>
  <w:style w:type="character" w:customStyle="1" w:styleId="WW8Num2z2">
    <w:name w:val="WW8Num2z2"/>
    <w:rsid w:val="0063292A"/>
  </w:style>
  <w:style w:type="character" w:customStyle="1" w:styleId="WW8Num2z3">
    <w:name w:val="WW8Num2z3"/>
    <w:rsid w:val="0063292A"/>
  </w:style>
  <w:style w:type="character" w:customStyle="1" w:styleId="WW8Num2z4">
    <w:name w:val="WW8Num2z4"/>
    <w:rsid w:val="0063292A"/>
  </w:style>
  <w:style w:type="character" w:customStyle="1" w:styleId="WW8Num2z5">
    <w:name w:val="WW8Num2z5"/>
    <w:rsid w:val="0063292A"/>
  </w:style>
  <w:style w:type="character" w:customStyle="1" w:styleId="WW8Num2z6">
    <w:name w:val="WW8Num2z6"/>
    <w:rsid w:val="0063292A"/>
  </w:style>
  <w:style w:type="character" w:customStyle="1" w:styleId="WW8Num2z7">
    <w:name w:val="WW8Num2z7"/>
    <w:rsid w:val="0063292A"/>
  </w:style>
  <w:style w:type="character" w:customStyle="1" w:styleId="WW8Num2z8">
    <w:name w:val="WW8Num2z8"/>
    <w:rsid w:val="0063292A"/>
  </w:style>
  <w:style w:type="character" w:customStyle="1" w:styleId="WW8Num3z0">
    <w:name w:val="WW8Num3z0"/>
    <w:rsid w:val="0063292A"/>
    <w:rPr>
      <w:rFonts w:ascii="Cambria" w:hAnsi="Cambria" w:cs="Cambria"/>
      <w:b/>
      <w:sz w:val="24"/>
      <w:szCs w:val="24"/>
    </w:rPr>
  </w:style>
  <w:style w:type="character" w:customStyle="1" w:styleId="WW8Num4z0">
    <w:name w:val="WW8Num4z0"/>
    <w:rsid w:val="0063292A"/>
    <w:rPr>
      <w:rFonts w:ascii="Cambria" w:hAnsi="Cambria" w:cs="Arial"/>
      <w:b/>
      <w:sz w:val="24"/>
      <w:szCs w:val="24"/>
    </w:rPr>
  </w:style>
  <w:style w:type="character" w:customStyle="1" w:styleId="WW8Num5z0">
    <w:name w:val="WW8Num5z0"/>
    <w:rsid w:val="0063292A"/>
  </w:style>
  <w:style w:type="character" w:customStyle="1" w:styleId="WW8Num5z1">
    <w:name w:val="WW8Num5z1"/>
    <w:rsid w:val="0063292A"/>
    <w:rPr>
      <w:b/>
    </w:rPr>
  </w:style>
  <w:style w:type="character" w:customStyle="1" w:styleId="WW8Num5z2">
    <w:name w:val="WW8Num5z2"/>
    <w:rsid w:val="0063292A"/>
  </w:style>
  <w:style w:type="character" w:customStyle="1" w:styleId="WW8Num5z3">
    <w:name w:val="WW8Num5z3"/>
    <w:rsid w:val="0063292A"/>
  </w:style>
  <w:style w:type="character" w:customStyle="1" w:styleId="WW8Num5z4">
    <w:name w:val="WW8Num5z4"/>
    <w:rsid w:val="0063292A"/>
  </w:style>
  <w:style w:type="character" w:customStyle="1" w:styleId="WW8Num5z5">
    <w:name w:val="WW8Num5z5"/>
    <w:rsid w:val="0063292A"/>
  </w:style>
  <w:style w:type="character" w:customStyle="1" w:styleId="WW8Num5z6">
    <w:name w:val="WW8Num5z6"/>
    <w:rsid w:val="0063292A"/>
  </w:style>
  <w:style w:type="character" w:customStyle="1" w:styleId="WW8Num5z7">
    <w:name w:val="WW8Num5z7"/>
    <w:rsid w:val="0063292A"/>
  </w:style>
  <w:style w:type="character" w:customStyle="1" w:styleId="WW8Num5z8">
    <w:name w:val="WW8Num5z8"/>
    <w:rsid w:val="0063292A"/>
  </w:style>
  <w:style w:type="character" w:customStyle="1" w:styleId="WW8Num6z0">
    <w:name w:val="WW8Num6z0"/>
    <w:rsid w:val="0063292A"/>
    <w:rPr>
      <w:rFonts w:ascii="Symbol" w:hAnsi="Symbol" w:cs="Symbol"/>
      <w:sz w:val="12"/>
    </w:rPr>
  </w:style>
  <w:style w:type="character" w:customStyle="1" w:styleId="WW8Num6z1">
    <w:name w:val="WW8Num6z1"/>
    <w:rsid w:val="0063292A"/>
    <w:rPr>
      <w:rFonts w:ascii="Wingdings" w:hAnsi="Wingdings" w:cs="Wingdings"/>
    </w:rPr>
  </w:style>
  <w:style w:type="character" w:customStyle="1" w:styleId="WW8Num6z3">
    <w:name w:val="WW8Num6z3"/>
    <w:rsid w:val="0063292A"/>
    <w:rPr>
      <w:rFonts w:ascii="Symbol" w:hAnsi="Symbol" w:cs="Symbol"/>
    </w:rPr>
  </w:style>
  <w:style w:type="character" w:customStyle="1" w:styleId="WW8Num7z0">
    <w:name w:val="WW8Num7z0"/>
    <w:rsid w:val="0063292A"/>
    <w:rPr>
      <w:w w:val="100"/>
      <w:sz w:val="24"/>
      <w:szCs w:val="24"/>
    </w:rPr>
  </w:style>
  <w:style w:type="character" w:customStyle="1" w:styleId="WW8Num8z0">
    <w:name w:val="WW8Num8z0"/>
    <w:rsid w:val="0063292A"/>
  </w:style>
  <w:style w:type="character" w:customStyle="1" w:styleId="WW8Num8z1">
    <w:name w:val="WW8Num8z1"/>
    <w:rsid w:val="0063292A"/>
  </w:style>
  <w:style w:type="character" w:customStyle="1" w:styleId="WW8Num8z2">
    <w:name w:val="WW8Num8z2"/>
    <w:rsid w:val="0063292A"/>
  </w:style>
  <w:style w:type="character" w:customStyle="1" w:styleId="WW8Num8z3">
    <w:name w:val="WW8Num8z3"/>
    <w:rsid w:val="0063292A"/>
  </w:style>
  <w:style w:type="character" w:customStyle="1" w:styleId="WW8Num8z4">
    <w:name w:val="WW8Num8z4"/>
    <w:rsid w:val="0063292A"/>
  </w:style>
  <w:style w:type="character" w:customStyle="1" w:styleId="WW8Num8z5">
    <w:name w:val="WW8Num8z5"/>
    <w:rsid w:val="0063292A"/>
  </w:style>
  <w:style w:type="character" w:customStyle="1" w:styleId="WW8Num8z6">
    <w:name w:val="WW8Num8z6"/>
    <w:rsid w:val="0063292A"/>
  </w:style>
  <w:style w:type="character" w:customStyle="1" w:styleId="WW8Num8z7">
    <w:name w:val="WW8Num8z7"/>
    <w:rsid w:val="0063292A"/>
  </w:style>
  <w:style w:type="character" w:customStyle="1" w:styleId="WW8Num8z8">
    <w:name w:val="WW8Num8z8"/>
    <w:rsid w:val="0063292A"/>
  </w:style>
  <w:style w:type="character" w:customStyle="1" w:styleId="WW8Num9z0">
    <w:name w:val="WW8Num9z0"/>
    <w:rsid w:val="0063292A"/>
  </w:style>
  <w:style w:type="character" w:customStyle="1" w:styleId="WW8Num9z1">
    <w:name w:val="WW8Num9z1"/>
    <w:rsid w:val="0063292A"/>
  </w:style>
  <w:style w:type="character" w:customStyle="1" w:styleId="WW8Num9z2">
    <w:name w:val="WW8Num9z2"/>
    <w:rsid w:val="0063292A"/>
  </w:style>
  <w:style w:type="character" w:customStyle="1" w:styleId="WW8Num9z3">
    <w:name w:val="WW8Num9z3"/>
    <w:rsid w:val="0063292A"/>
  </w:style>
  <w:style w:type="character" w:customStyle="1" w:styleId="WW8Num9z4">
    <w:name w:val="WW8Num9z4"/>
    <w:rsid w:val="0063292A"/>
  </w:style>
  <w:style w:type="character" w:customStyle="1" w:styleId="WW8Num9z5">
    <w:name w:val="WW8Num9z5"/>
    <w:rsid w:val="0063292A"/>
  </w:style>
  <w:style w:type="character" w:customStyle="1" w:styleId="WW8Num9z6">
    <w:name w:val="WW8Num9z6"/>
    <w:rsid w:val="0063292A"/>
  </w:style>
  <w:style w:type="character" w:customStyle="1" w:styleId="WW8Num9z7">
    <w:name w:val="WW8Num9z7"/>
    <w:rsid w:val="0063292A"/>
  </w:style>
  <w:style w:type="character" w:customStyle="1" w:styleId="WW8Num9z8">
    <w:name w:val="WW8Num9z8"/>
    <w:rsid w:val="0063292A"/>
  </w:style>
  <w:style w:type="character" w:customStyle="1" w:styleId="WW8Num4z1">
    <w:name w:val="WW8Num4z1"/>
    <w:rsid w:val="0063292A"/>
    <w:rPr>
      <w:b/>
    </w:rPr>
  </w:style>
  <w:style w:type="character" w:customStyle="1" w:styleId="WW8Num6z2">
    <w:name w:val="WW8Num6z2"/>
    <w:rsid w:val="0063292A"/>
  </w:style>
  <w:style w:type="character" w:customStyle="1" w:styleId="WW8Num6z4">
    <w:name w:val="WW8Num6z4"/>
    <w:rsid w:val="0063292A"/>
  </w:style>
  <w:style w:type="character" w:customStyle="1" w:styleId="WW8Num6z5">
    <w:name w:val="WW8Num6z5"/>
    <w:rsid w:val="0063292A"/>
  </w:style>
  <w:style w:type="character" w:customStyle="1" w:styleId="WW8Num6z6">
    <w:name w:val="WW8Num6z6"/>
    <w:rsid w:val="0063292A"/>
  </w:style>
  <w:style w:type="character" w:customStyle="1" w:styleId="WW8Num6z7">
    <w:name w:val="WW8Num6z7"/>
    <w:rsid w:val="0063292A"/>
  </w:style>
  <w:style w:type="character" w:customStyle="1" w:styleId="WW8Num6z8">
    <w:name w:val="WW8Num6z8"/>
    <w:rsid w:val="0063292A"/>
  </w:style>
  <w:style w:type="character" w:customStyle="1" w:styleId="Fontepargpadro1">
    <w:name w:val="Fonte parág. padrão1"/>
    <w:rsid w:val="0063292A"/>
  </w:style>
  <w:style w:type="character" w:styleId="Hyperlink">
    <w:name w:val="Hyperlink"/>
    <w:rsid w:val="0063292A"/>
    <w:rPr>
      <w:color w:val="0000FF"/>
      <w:u w:val="single"/>
    </w:rPr>
  </w:style>
  <w:style w:type="character" w:customStyle="1" w:styleId="pr">
    <w:name w:val="pr"/>
    <w:basedOn w:val="Fontepargpadro1"/>
    <w:rsid w:val="0063292A"/>
  </w:style>
  <w:style w:type="character" w:customStyle="1" w:styleId="Fontepargpadro2">
    <w:name w:val="Fonte parág. padrão2"/>
    <w:rsid w:val="0063292A"/>
  </w:style>
  <w:style w:type="character" w:styleId="nfase">
    <w:name w:val="Emphasis"/>
    <w:qFormat/>
    <w:rsid w:val="0063292A"/>
    <w:rPr>
      <w:i/>
      <w:iCs/>
    </w:rPr>
  </w:style>
  <w:style w:type="character" w:customStyle="1" w:styleId="Forte1">
    <w:name w:val="Forte1"/>
    <w:rsid w:val="0063292A"/>
    <w:rPr>
      <w:b/>
      <w:bCs/>
    </w:rPr>
  </w:style>
  <w:style w:type="character" w:customStyle="1" w:styleId="Smbolosdenumerao">
    <w:name w:val="Símbolos de numeração"/>
    <w:rsid w:val="0063292A"/>
  </w:style>
  <w:style w:type="paragraph" w:customStyle="1" w:styleId="Ttulo1">
    <w:name w:val="Título1"/>
    <w:basedOn w:val="Normal"/>
    <w:next w:val="Corpodetexto"/>
    <w:rsid w:val="0063292A"/>
    <w:pPr>
      <w:keepNext/>
      <w:suppressAutoHyphens/>
      <w:autoSpaceDE w:val="0"/>
      <w:spacing w:before="240" w:after="120"/>
    </w:pPr>
    <w:rPr>
      <w:rFonts w:ascii="Liberation Sans" w:eastAsia="Microsoft YaHei" w:hAnsi="Liberation Sans" w:cs="Arial"/>
      <w:sz w:val="28"/>
      <w:szCs w:val="28"/>
      <w:lang w:eastAsia="zh-CN"/>
    </w:rPr>
  </w:style>
  <w:style w:type="paragraph" w:styleId="Lista">
    <w:name w:val="List"/>
    <w:basedOn w:val="Corpodetexto"/>
    <w:rsid w:val="0063292A"/>
    <w:pPr>
      <w:suppressAutoHyphens/>
      <w:autoSpaceDE w:val="0"/>
      <w:spacing w:after="0"/>
      <w:jc w:val="both"/>
    </w:pPr>
    <w:rPr>
      <w:rFonts w:ascii="Comic Sans MS" w:hAnsi="Comic Sans MS" w:cs="Arial"/>
      <w:sz w:val="28"/>
      <w:lang w:eastAsia="zh-CN"/>
    </w:rPr>
  </w:style>
  <w:style w:type="paragraph" w:styleId="Legenda">
    <w:name w:val="caption"/>
    <w:basedOn w:val="Normal"/>
    <w:qFormat/>
    <w:rsid w:val="0063292A"/>
    <w:pPr>
      <w:suppressLineNumbers/>
      <w:suppressAutoHyphens/>
      <w:autoSpaceDE w:val="0"/>
      <w:spacing w:before="120" w:after="120"/>
    </w:pPr>
    <w:rPr>
      <w:rFonts w:cs="Arial"/>
      <w:i/>
      <w:iCs/>
      <w:sz w:val="24"/>
      <w:szCs w:val="24"/>
      <w:lang w:eastAsia="zh-CN"/>
    </w:rPr>
  </w:style>
  <w:style w:type="paragraph" w:customStyle="1" w:styleId="ndice">
    <w:name w:val="Índice"/>
    <w:basedOn w:val="Normal"/>
    <w:rsid w:val="0063292A"/>
    <w:pPr>
      <w:suppressLineNumbers/>
      <w:suppressAutoHyphens/>
      <w:autoSpaceDE w:val="0"/>
    </w:pPr>
    <w:rPr>
      <w:rFonts w:cs="Arial"/>
      <w:lang w:eastAsia="zh-CN"/>
    </w:rPr>
  </w:style>
  <w:style w:type="paragraph" w:customStyle="1" w:styleId="P30">
    <w:name w:val="P30"/>
    <w:basedOn w:val="Normal"/>
    <w:rsid w:val="0063292A"/>
    <w:pPr>
      <w:suppressAutoHyphens/>
      <w:overflowPunct w:val="0"/>
      <w:autoSpaceDE w:val="0"/>
      <w:jc w:val="both"/>
      <w:textAlignment w:val="baseline"/>
    </w:pPr>
    <w:rPr>
      <w:b/>
      <w:lang w:eastAsia="zh-CN"/>
    </w:rPr>
  </w:style>
  <w:style w:type="paragraph" w:customStyle="1" w:styleId="BodyText21">
    <w:name w:val="Body Text 21"/>
    <w:basedOn w:val="Normal"/>
    <w:rsid w:val="0063292A"/>
    <w:pPr>
      <w:suppressAutoHyphens/>
      <w:overflowPunct w:val="0"/>
      <w:autoSpaceDE w:val="0"/>
      <w:jc w:val="both"/>
      <w:textAlignment w:val="baseline"/>
    </w:pPr>
    <w:rPr>
      <w:lang w:eastAsia="zh-CN"/>
    </w:rPr>
  </w:style>
  <w:style w:type="paragraph" w:customStyle="1" w:styleId="Recuodecorpodetexto21">
    <w:name w:val="Recuo de corpo de texto 21"/>
    <w:basedOn w:val="Normal"/>
    <w:rsid w:val="0063292A"/>
    <w:pPr>
      <w:suppressAutoHyphens/>
      <w:overflowPunct w:val="0"/>
      <w:autoSpaceDE w:val="0"/>
      <w:ind w:left="1134" w:hanging="567"/>
      <w:jc w:val="both"/>
      <w:textAlignment w:val="baseline"/>
    </w:pPr>
    <w:rPr>
      <w:lang w:eastAsia="zh-CN"/>
    </w:rPr>
  </w:style>
  <w:style w:type="paragraph" w:customStyle="1" w:styleId="Recuodecorpodetexto31">
    <w:name w:val="Recuo de corpo de texto 31"/>
    <w:basedOn w:val="Normal"/>
    <w:rsid w:val="0063292A"/>
    <w:pPr>
      <w:tabs>
        <w:tab w:val="left" w:pos="-1701"/>
      </w:tabs>
      <w:suppressAutoHyphens/>
      <w:overflowPunct w:val="0"/>
      <w:autoSpaceDE w:val="0"/>
      <w:ind w:left="1985" w:hanging="851"/>
      <w:jc w:val="both"/>
      <w:textAlignment w:val="baseline"/>
    </w:pPr>
    <w:rPr>
      <w:lang w:eastAsia="zh-CN"/>
    </w:rPr>
  </w:style>
  <w:style w:type="paragraph" w:customStyle="1" w:styleId="10">
    <w:name w:val="10"/>
    <w:basedOn w:val="Normal"/>
    <w:rsid w:val="0063292A"/>
    <w:pPr>
      <w:suppressAutoHyphens/>
      <w:overflowPunct w:val="0"/>
      <w:autoSpaceDE w:val="0"/>
      <w:ind w:left="851" w:hanging="567"/>
      <w:jc w:val="both"/>
      <w:textAlignment w:val="baseline"/>
    </w:pPr>
    <w:rPr>
      <w:lang w:eastAsia="zh-CN"/>
    </w:rPr>
  </w:style>
  <w:style w:type="paragraph" w:customStyle="1" w:styleId="11">
    <w:name w:val="11"/>
    <w:basedOn w:val="Normal"/>
    <w:rsid w:val="0063292A"/>
    <w:pPr>
      <w:suppressAutoHyphens/>
      <w:overflowPunct w:val="0"/>
      <w:autoSpaceDE w:val="0"/>
      <w:ind w:left="1701" w:hanging="850"/>
      <w:jc w:val="both"/>
      <w:textAlignment w:val="baseline"/>
    </w:pPr>
    <w:rPr>
      <w:lang w:eastAsia="zh-CN"/>
    </w:rPr>
  </w:style>
  <w:style w:type="character" w:customStyle="1" w:styleId="CabealhoChar1">
    <w:name w:val="Cabeçalho Char1"/>
    <w:basedOn w:val="Fontepargpadro"/>
    <w:rsid w:val="0063292A"/>
    <w:rPr>
      <w:lang w:eastAsia="zh-CN"/>
    </w:rPr>
  </w:style>
  <w:style w:type="paragraph" w:customStyle="1" w:styleId="Corpodetexto21">
    <w:name w:val="Corpo de texto 21"/>
    <w:basedOn w:val="Normal"/>
    <w:rsid w:val="0063292A"/>
    <w:pPr>
      <w:suppressAutoHyphens/>
      <w:autoSpaceDE w:val="0"/>
      <w:jc w:val="both"/>
    </w:pPr>
    <w:rPr>
      <w:bCs/>
      <w:color w:val="000000"/>
      <w:sz w:val="28"/>
      <w:lang w:eastAsia="zh-CN"/>
    </w:rPr>
  </w:style>
  <w:style w:type="paragraph" w:customStyle="1" w:styleId="Corpodetexto31">
    <w:name w:val="Corpo de texto 31"/>
    <w:basedOn w:val="Normal"/>
    <w:rsid w:val="0063292A"/>
    <w:pPr>
      <w:suppressAutoHyphens/>
      <w:autoSpaceDE w:val="0"/>
      <w:jc w:val="both"/>
    </w:pPr>
    <w:rPr>
      <w:lang w:eastAsia="zh-CN"/>
    </w:rPr>
  </w:style>
  <w:style w:type="paragraph" w:customStyle="1" w:styleId="TableContents">
    <w:name w:val="Table Contents"/>
    <w:basedOn w:val="Corpodetexto"/>
    <w:rsid w:val="0063292A"/>
    <w:pPr>
      <w:suppressAutoHyphens/>
      <w:autoSpaceDE w:val="0"/>
      <w:spacing w:after="0"/>
      <w:jc w:val="both"/>
    </w:pPr>
    <w:rPr>
      <w:rFonts w:ascii="Arial" w:hAnsi="Arial" w:cs="Arial"/>
      <w:sz w:val="22"/>
    </w:rPr>
  </w:style>
  <w:style w:type="paragraph" w:customStyle="1" w:styleId="ttulo10">
    <w:name w:val="título1"/>
    <w:basedOn w:val="Normal"/>
    <w:next w:val="Normal"/>
    <w:rsid w:val="0063292A"/>
    <w:pPr>
      <w:widowControl w:val="0"/>
      <w:tabs>
        <w:tab w:val="num" w:pos="1008"/>
      </w:tabs>
      <w:suppressAutoHyphens/>
      <w:autoSpaceDE w:val="0"/>
      <w:spacing w:after="1417"/>
    </w:pPr>
    <w:rPr>
      <w:b/>
      <w:bCs/>
      <w:smallCaps/>
      <w:sz w:val="48"/>
      <w:szCs w:val="48"/>
      <w:lang w:eastAsia="zh-CN"/>
    </w:rPr>
  </w:style>
  <w:style w:type="paragraph" w:customStyle="1" w:styleId="Nornal">
    <w:name w:val="Nornal"/>
    <w:rsid w:val="0063292A"/>
    <w:pPr>
      <w:suppressAutoHyphens/>
      <w:spacing w:after="0" w:line="240" w:lineRule="auto"/>
    </w:pPr>
    <w:rPr>
      <w:rFonts w:ascii="Times New Roman" w:eastAsia="Arial" w:hAnsi="Times New Roman" w:cs="Times New Roman"/>
      <w:sz w:val="20"/>
      <w:szCs w:val="20"/>
      <w:lang w:eastAsia="zh-CN"/>
    </w:rPr>
  </w:style>
  <w:style w:type="paragraph" w:customStyle="1" w:styleId="MapadoDocumento1">
    <w:name w:val="Mapa do Documento1"/>
    <w:basedOn w:val="Normal"/>
    <w:rsid w:val="0063292A"/>
    <w:pPr>
      <w:suppressAutoHyphens/>
      <w:autoSpaceDE w:val="0"/>
    </w:pPr>
    <w:rPr>
      <w:rFonts w:ascii="Tahoma" w:hAnsi="Tahoma" w:cs="Tahoma"/>
      <w:lang w:eastAsia="zh-CN"/>
    </w:rPr>
  </w:style>
  <w:style w:type="paragraph" w:customStyle="1" w:styleId="WW-NormalWeb">
    <w:name w:val="WW-Normal (Web)"/>
    <w:basedOn w:val="Normal"/>
    <w:rsid w:val="0063292A"/>
    <w:pPr>
      <w:suppressAutoHyphens/>
      <w:spacing w:before="280" w:after="280"/>
    </w:pPr>
    <w:rPr>
      <w:sz w:val="24"/>
      <w:szCs w:val="24"/>
      <w:lang w:eastAsia="zh-CN"/>
    </w:rPr>
  </w:style>
  <w:style w:type="paragraph" w:styleId="PargrafodaLista">
    <w:name w:val="List Paragraph"/>
    <w:basedOn w:val="Normal"/>
    <w:uiPriority w:val="34"/>
    <w:qFormat/>
    <w:rsid w:val="0063292A"/>
    <w:pPr>
      <w:suppressAutoHyphens/>
      <w:autoSpaceDE w:val="0"/>
      <w:ind w:left="720"/>
      <w:contextualSpacing/>
    </w:pPr>
    <w:rPr>
      <w:lang w:eastAsia="zh-CN"/>
    </w:rPr>
  </w:style>
  <w:style w:type="paragraph" w:styleId="SemEspaamento">
    <w:name w:val="No Spacing"/>
    <w:uiPriority w:val="1"/>
    <w:qFormat/>
    <w:rsid w:val="0063292A"/>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rsid w:val="0063292A"/>
    <w:pPr>
      <w:suppressLineNumbers/>
      <w:suppressAutoHyphens/>
      <w:autoSpaceDE w:val="0"/>
    </w:pPr>
    <w:rPr>
      <w:lang w:eastAsia="zh-CN"/>
    </w:rPr>
  </w:style>
  <w:style w:type="paragraph" w:customStyle="1" w:styleId="Ttulodetabela">
    <w:name w:val="Título de tabela"/>
    <w:basedOn w:val="Contedodatabela"/>
    <w:rsid w:val="0063292A"/>
    <w:pPr>
      <w:jc w:val="center"/>
    </w:pPr>
    <w:rPr>
      <w:b/>
      <w:bCs/>
    </w:rPr>
  </w:style>
  <w:style w:type="paragraph" w:customStyle="1" w:styleId="Default">
    <w:name w:val="Default"/>
    <w:rsid w:val="0063292A"/>
    <w:pPr>
      <w:suppressAutoHyphens/>
      <w:spacing w:after="0" w:line="240" w:lineRule="auto"/>
    </w:pPr>
    <w:rPr>
      <w:rFonts w:ascii="Arial" w:eastAsia="SimSun" w:hAnsi="Arial" w:cs="Arial"/>
      <w:color w:val="000000"/>
      <w:sz w:val="24"/>
      <w:szCs w:val="24"/>
      <w:lang w:eastAsia="zh-CN" w:bidi="hi-IN"/>
    </w:rPr>
  </w:style>
  <w:style w:type="paragraph" w:customStyle="1" w:styleId="SemEspaamento1">
    <w:name w:val="Sem Espaçamento1"/>
    <w:rsid w:val="0063292A"/>
    <w:pPr>
      <w:suppressAutoHyphens/>
      <w:spacing w:after="0" w:line="240" w:lineRule="auto"/>
    </w:pPr>
    <w:rPr>
      <w:rFonts w:ascii="Liberation Serif" w:eastAsia="SimSun" w:hAnsi="Liberation Serif" w:cs="Arial"/>
      <w:sz w:val="24"/>
      <w:szCs w:val="24"/>
      <w:lang w:eastAsia="zh-CN" w:bidi="hi-IN"/>
    </w:rPr>
  </w:style>
  <w:style w:type="paragraph" w:customStyle="1" w:styleId="PargrafodaLista1">
    <w:name w:val="Parágrafo da Lista1"/>
    <w:basedOn w:val="Normal"/>
    <w:rsid w:val="0063292A"/>
    <w:pPr>
      <w:suppressAutoHyphens/>
      <w:autoSpaceDE w:val="0"/>
      <w:spacing w:after="200"/>
      <w:ind w:left="720"/>
      <w:contextualSpacing/>
    </w:pPr>
    <w:rPr>
      <w:lang w:eastAsia="zh-CN"/>
    </w:rPr>
  </w:style>
  <w:style w:type="table" w:styleId="Tabelacomgrade">
    <w:name w:val="Table Grid"/>
    <w:basedOn w:val="Tabelanormal"/>
    <w:uiPriority w:val="59"/>
    <w:rsid w:val="00F47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detexto23">
    <w:name w:val="Corpo de texto 23"/>
    <w:basedOn w:val="Normal"/>
    <w:rsid w:val="00550615"/>
    <w:pPr>
      <w:suppressAutoHyphens/>
      <w:spacing w:after="120" w:line="480" w:lineRule="auto"/>
    </w:pPr>
    <w:rPr>
      <w:sz w:val="24"/>
      <w:szCs w:val="24"/>
      <w:lang w:eastAsia="zh-CN"/>
    </w:rPr>
  </w:style>
  <w:style w:type="paragraph" w:customStyle="1" w:styleId="PADRAO">
    <w:name w:val="PADRAO"/>
    <w:basedOn w:val="Normal"/>
    <w:rsid w:val="00550615"/>
    <w:pPr>
      <w:jc w:val="both"/>
    </w:pPr>
    <w:rPr>
      <w:rFonts w:ascii="Tms Rmn" w:hAnsi="Tms Rmn" w:cs="Roman 10cpi"/>
      <w:sz w:val="24"/>
      <w:lang w:eastAsia="zh-CN"/>
    </w:rPr>
  </w:style>
  <w:style w:type="paragraph" w:customStyle="1" w:styleId="Corpodetexto33">
    <w:name w:val="Corpo de texto 33"/>
    <w:basedOn w:val="Normal"/>
    <w:rsid w:val="00550615"/>
    <w:pPr>
      <w:widowControl w:val="0"/>
      <w:jc w:val="both"/>
    </w:pPr>
    <w:rPr>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to@camarajaciara.m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40D7-6AD2-43DA-B163-F5F2281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26</Pages>
  <Words>8497</Words>
  <Characters>45888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Coordenador</cp:lastModifiedBy>
  <cp:revision>104</cp:revision>
  <cp:lastPrinted>2020-04-16T14:56:00Z</cp:lastPrinted>
  <dcterms:created xsi:type="dcterms:W3CDTF">2019-04-02T22:23:00Z</dcterms:created>
  <dcterms:modified xsi:type="dcterms:W3CDTF">2020-04-16T14:59:00Z</dcterms:modified>
</cp:coreProperties>
</file>