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7B" w:rsidRDefault="006C427B" w:rsidP="006C427B">
      <w:pPr>
        <w:jc w:val="center"/>
        <w:rPr>
          <w:b/>
          <w:sz w:val="24"/>
          <w:szCs w:val="24"/>
          <w:u w:val="single"/>
        </w:rPr>
      </w:pPr>
      <w:r w:rsidRPr="0088793F">
        <w:rPr>
          <w:b/>
          <w:sz w:val="24"/>
          <w:szCs w:val="24"/>
          <w:u w:val="single"/>
        </w:rPr>
        <w:t xml:space="preserve">CONTRATO </w:t>
      </w:r>
      <w:r>
        <w:rPr>
          <w:b/>
          <w:sz w:val="24"/>
          <w:szCs w:val="24"/>
          <w:u w:val="single"/>
        </w:rPr>
        <w:t>PRESTAÇÃO DE SERVIÇO Nº 003</w:t>
      </w:r>
      <w:r w:rsidRPr="0088793F">
        <w:rPr>
          <w:b/>
          <w:sz w:val="24"/>
          <w:szCs w:val="24"/>
          <w:u w:val="single"/>
        </w:rPr>
        <w:t>/2022,</w:t>
      </w:r>
    </w:p>
    <w:p w:rsidR="006C427B" w:rsidRPr="0088793F" w:rsidRDefault="006C427B" w:rsidP="006C427B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REF: </w:t>
      </w:r>
      <w:r w:rsidR="00B315AB">
        <w:rPr>
          <w:b/>
          <w:color w:val="000000"/>
          <w:sz w:val="24"/>
          <w:szCs w:val="24"/>
          <w:u w:val="single"/>
        </w:rPr>
        <w:t>PREGÃO PRESENCIAL Nº. 002</w:t>
      </w:r>
      <w:r w:rsidRPr="0088793F">
        <w:rPr>
          <w:b/>
          <w:color w:val="000000"/>
          <w:sz w:val="24"/>
          <w:szCs w:val="24"/>
          <w:u w:val="single"/>
        </w:rPr>
        <w:t>/2021</w:t>
      </w:r>
    </w:p>
    <w:p w:rsidR="006C427B" w:rsidRPr="00BC3797" w:rsidRDefault="006C427B" w:rsidP="006C427B">
      <w:pPr>
        <w:rPr>
          <w:b/>
          <w:bCs/>
          <w:color w:val="000000"/>
          <w:sz w:val="24"/>
          <w:szCs w:val="24"/>
          <w:u w:val="single"/>
        </w:rPr>
      </w:pPr>
    </w:p>
    <w:p w:rsidR="006C427B" w:rsidRPr="00BC3797" w:rsidRDefault="006C427B" w:rsidP="006C427B">
      <w:pPr>
        <w:jc w:val="center"/>
        <w:rPr>
          <w:b/>
          <w:sz w:val="24"/>
          <w:szCs w:val="24"/>
          <w:u w:val="single"/>
        </w:rPr>
      </w:pPr>
    </w:p>
    <w:p w:rsidR="0015400D" w:rsidRPr="00BC3797" w:rsidRDefault="0015400D" w:rsidP="0015400D">
      <w:pPr>
        <w:rPr>
          <w:b/>
          <w:bCs/>
          <w:color w:val="000000"/>
          <w:sz w:val="24"/>
          <w:szCs w:val="24"/>
          <w:u w:val="single"/>
        </w:rPr>
      </w:pPr>
    </w:p>
    <w:p w:rsidR="0015400D" w:rsidRPr="00BC3797" w:rsidRDefault="0015400D" w:rsidP="0015400D">
      <w:pPr>
        <w:jc w:val="center"/>
        <w:rPr>
          <w:b/>
          <w:sz w:val="24"/>
          <w:szCs w:val="24"/>
          <w:u w:val="single"/>
        </w:rPr>
      </w:pPr>
    </w:p>
    <w:p w:rsidR="0015400D" w:rsidRPr="00BC3797" w:rsidRDefault="0015400D" w:rsidP="0015400D">
      <w:pPr>
        <w:rPr>
          <w:b/>
          <w:sz w:val="24"/>
          <w:szCs w:val="24"/>
          <w:u w:val="single"/>
        </w:rPr>
      </w:pPr>
    </w:p>
    <w:p w:rsidR="0015400D" w:rsidRPr="00BC3797" w:rsidRDefault="0015400D" w:rsidP="0015400D">
      <w:pPr>
        <w:ind w:left="2836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CONTRATO, QUE ENTRE</w:t>
      </w:r>
      <w:r>
        <w:rPr>
          <w:b/>
          <w:sz w:val="24"/>
          <w:szCs w:val="24"/>
        </w:rPr>
        <w:t xml:space="preserve"> SI CELEBRAM A</w:t>
      </w:r>
      <w:r w:rsidRPr="00BC3797">
        <w:rPr>
          <w:b/>
          <w:sz w:val="24"/>
          <w:szCs w:val="24"/>
        </w:rPr>
        <w:t xml:space="preserve"> CÂMARA MUNICIPAL DE JACIARA E A EMPRESA </w:t>
      </w:r>
      <w:r w:rsidR="006C427B">
        <w:rPr>
          <w:b/>
          <w:sz w:val="24"/>
          <w:szCs w:val="24"/>
        </w:rPr>
        <w:t>AIEZER FERREIRA DA SILVA</w:t>
      </w:r>
      <w:r w:rsidRPr="00BC3797">
        <w:rPr>
          <w:b/>
          <w:sz w:val="24"/>
          <w:szCs w:val="24"/>
        </w:rPr>
        <w:t>, PARA O FIM QUE ESPECIFICA.</w:t>
      </w:r>
    </w:p>
    <w:p w:rsidR="0015400D" w:rsidRPr="00BC3797" w:rsidRDefault="0015400D" w:rsidP="0015400D">
      <w:pPr>
        <w:ind w:left="4678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center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 </w:t>
      </w:r>
      <w:r w:rsidRPr="00BC3797">
        <w:rPr>
          <w:b/>
          <w:sz w:val="24"/>
          <w:szCs w:val="24"/>
        </w:rPr>
        <w:t>CÂMARA MUNICIPAL DE JACIARA</w:t>
      </w:r>
      <w:r w:rsidRPr="00BC3797">
        <w:rPr>
          <w:sz w:val="24"/>
          <w:szCs w:val="24"/>
        </w:rPr>
        <w:t xml:space="preserve">, pessoa jurídica de direito público interno, com sede à Rua Jurucê, nº. l.301, nesta cidade de Jaciara, Estado de Mato Grosso, inscrito no C.N.P.J sob o nº 24.774.184/0001-05, </w:t>
      </w:r>
      <w:r w:rsidRPr="00BC3797">
        <w:rPr>
          <w:color w:val="000000"/>
          <w:sz w:val="24"/>
          <w:szCs w:val="24"/>
        </w:rPr>
        <w:t xml:space="preserve">doravante denominado simplesmente </w:t>
      </w:r>
      <w:r w:rsidRPr="00BC3797">
        <w:rPr>
          <w:b/>
          <w:color w:val="000000"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neste ato representado pelo seu Presidente da Câmara Municipal, Sr. Vereador </w:t>
      </w:r>
      <w:r>
        <w:rPr>
          <w:b/>
          <w:sz w:val="24"/>
          <w:szCs w:val="24"/>
        </w:rPr>
        <w:t xml:space="preserve"> Cloves Pereira da Silva</w:t>
      </w:r>
      <w:r w:rsidRPr="00BC3797">
        <w:rPr>
          <w:sz w:val="24"/>
          <w:szCs w:val="24"/>
        </w:rPr>
        <w:t>, brasileir</w:t>
      </w:r>
      <w:r>
        <w:rPr>
          <w:sz w:val="24"/>
          <w:szCs w:val="24"/>
        </w:rPr>
        <w:t>o</w:t>
      </w:r>
      <w:r w:rsidRPr="00BC3797">
        <w:rPr>
          <w:sz w:val="24"/>
          <w:szCs w:val="24"/>
        </w:rPr>
        <w:t xml:space="preserve">, Autônomo, residente e domiciliado nesta cidade,  portador da Cédula de Identidade </w:t>
      </w:r>
      <w:r w:rsidRPr="00D416BF">
        <w:rPr>
          <w:sz w:val="24"/>
          <w:szCs w:val="24"/>
        </w:rPr>
        <w:t xml:space="preserve">RG. </w:t>
      </w:r>
      <w:r w:rsidRPr="002D1E7B">
        <w:rPr>
          <w:color w:val="000000" w:themeColor="text1"/>
          <w:sz w:val="24"/>
          <w:szCs w:val="24"/>
        </w:rPr>
        <w:t xml:space="preserve">1536820 </w:t>
      </w:r>
      <w:r w:rsidRPr="002D1E7B">
        <w:rPr>
          <w:sz w:val="24"/>
          <w:szCs w:val="24"/>
        </w:rPr>
        <w:t xml:space="preserve">SSP/MT e CPF nº </w:t>
      </w:r>
      <w:r w:rsidRPr="002D1E7B">
        <w:rPr>
          <w:color w:val="000000" w:themeColor="text1"/>
          <w:sz w:val="24"/>
          <w:szCs w:val="24"/>
        </w:rPr>
        <w:t>67204910672</w:t>
      </w:r>
      <w:r w:rsidRPr="00D416BF">
        <w:rPr>
          <w:sz w:val="24"/>
          <w:szCs w:val="24"/>
        </w:rPr>
        <w:t>, e de outro lado, a Empresa</w:t>
      </w:r>
      <w:r w:rsidRPr="00D416BF">
        <w:rPr>
          <w:b/>
          <w:sz w:val="24"/>
          <w:szCs w:val="24"/>
        </w:rPr>
        <w:t xml:space="preserve"> </w:t>
      </w:r>
      <w:r w:rsidRPr="00D416BF">
        <w:rPr>
          <w:sz w:val="24"/>
          <w:szCs w:val="24"/>
        </w:rPr>
        <w:t>, inscrita no CNPJ/MF sob o n</w:t>
      </w:r>
      <w:r w:rsidRPr="00D416BF">
        <w:rPr>
          <w:strike/>
          <w:sz w:val="24"/>
          <w:szCs w:val="24"/>
        </w:rPr>
        <w:t>º</w:t>
      </w:r>
      <w:r w:rsidRPr="00D416BF">
        <w:rPr>
          <w:sz w:val="24"/>
          <w:szCs w:val="24"/>
        </w:rPr>
        <w:t xml:space="preserve"> </w:t>
      </w:r>
      <w:r w:rsidR="007C7584">
        <w:rPr>
          <w:sz w:val="24"/>
          <w:szCs w:val="24"/>
        </w:rPr>
        <w:t>11.655.242/0001-39</w:t>
      </w:r>
      <w:r w:rsidRPr="00D416BF">
        <w:rPr>
          <w:sz w:val="24"/>
          <w:szCs w:val="24"/>
        </w:rPr>
        <w:t>,</w:t>
      </w:r>
      <w:r w:rsidRPr="00BC3797">
        <w:rPr>
          <w:sz w:val="24"/>
          <w:szCs w:val="24"/>
        </w:rPr>
        <w:t xml:space="preserve"> </w:t>
      </w:r>
      <w:r w:rsidR="007C7584">
        <w:rPr>
          <w:sz w:val="24"/>
          <w:szCs w:val="24"/>
        </w:rPr>
        <w:t>estabelecida  Rua Caiçara nº 2.540</w:t>
      </w:r>
      <w:r w:rsidRPr="00BC3797">
        <w:rPr>
          <w:sz w:val="24"/>
          <w:szCs w:val="24"/>
        </w:rPr>
        <w:t>,</w:t>
      </w:r>
      <w:r w:rsidR="007C7584">
        <w:rPr>
          <w:sz w:val="24"/>
          <w:szCs w:val="24"/>
        </w:rPr>
        <w:t xml:space="preserve"> Bairro Planalto, Jaciara-MT,</w:t>
      </w:r>
      <w:r w:rsidRPr="00BC3797">
        <w:rPr>
          <w:sz w:val="24"/>
          <w:szCs w:val="24"/>
        </w:rPr>
        <w:t xml:space="preserve"> </w:t>
      </w:r>
      <w:r w:rsidRPr="00BC3797">
        <w:rPr>
          <w:color w:val="000000"/>
          <w:sz w:val="24"/>
          <w:szCs w:val="24"/>
        </w:rPr>
        <w:t>doravante denominada simplesmente</w:t>
      </w:r>
      <w:r>
        <w:rPr>
          <w:color w:val="000000"/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CONTRATADA</w:t>
      </w:r>
      <w:r w:rsidR="007C7584">
        <w:rPr>
          <w:sz w:val="24"/>
          <w:szCs w:val="24"/>
        </w:rPr>
        <w:t>, neste ato representada pelo</w:t>
      </w:r>
      <w:r w:rsidRPr="00BC3797">
        <w:rPr>
          <w:sz w:val="24"/>
          <w:szCs w:val="24"/>
        </w:rPr>
        <w:t xml:space="preserve">, Senhor </w:t>
      </w:r>
      <w:r w:rsidR="007C7584">
        <w:rPr>
          <w:sz w:val="24"/>
          <w:szCs w:val="24"/>
        </w:rPr>
        <w:t>AIEZER FERREIRA DA SILVA-MEI</w:t>
      </w:r>
      <w:r w:rsidRPr="00BC3797">
        <w:rPr>
          <w:sz w:val="24"/>
          <w:szCs w:val="24"/>
        </w:rPr>
        <w:t xml:space="preserve">, </w:t>
      </w:r>
      <w:r w:rsidR="007C7584">
        <w:rPr>
          <w:sz w:val="24"/>
          <w:szCs w:val="24"/>
        </w:rPr>
        <w:t xml:space="preserve"> </w:t>
      </w:r>
      <w:r w:rsidRPr="00BC3797">
        <w:rPr>
          <w:sz w:val="24"/>
          <w:szCs w:val="24"/>
        </w:rPr>
        <w:t>portador da Cédula de Identidade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</w:t>
      </w:r>
      <w:r w:rsidR="007C7584">
        <w:rPr>
          <w:sz w:val="24"/>
          <w:szCs w:val="24"/>
        </w:rPr>
        <w:t>000871060</w:t>
      </w:r>
      <w:r w:rsidRPr="00BC3797">
        <w:rPr>
          <w:sz w:val="24"/>
          <w:szCs w:val="24"/>
        </w:rPr>
        <w:t>, expedida pela</w:t>
      </w:r>
      <w:r w:rsidR="007C7584">
        <w:rPr>
          <w:sz w:val="24"/>
          <w:szCs w:val="24"/>
        </w:rPr>
        <w:t xml:space="preserve"> SSP/MT</w:t>
      </w:r>
      <w:r w:rsidRPr="00BC3797">
        <w:rPr>
          <w:sz w:val="24"/>
          <w:szCs w:val="24"/>
        </w:rPr>
        <w:t xml:space="preserve"> e do CPF n</w:t>
      </w:r>
      <w:r w:rsidRPr="00BC3797">
        <w:rPr>
          <w:strike/>
          <w:sz w:val="24"/>
          <w:szCs w:val="24"/>
        </w:rPr>
        <w:t>º</w:t>
      </w:r>
      <w:r w:rsidR="007C7584">
        <w:rPr>
          <w:sz w:val="24"/>
          <w:szCs w:val="24"/>
        </w:rPr>
        <w:t xml:space="preserve"> 613.635.101-34</w:t>
      </w:r>
      <w:r w:rsidRPr="00BC3797">
        <w:rPr>
          <w:sz w:val="24"/>
          <w:szCs w:val="24"/>
        </w:rPr>
        <w:t xml:space="preserve"> </w:t>
      </w:r>
      <w:r w:rsidRPr="00BC3797">
        <w:rPr>
          <w:b/>
          <w:sz w:val="24"/>
          <w:szCs w:val="24"/>
        </w:rPr>
        <w:t>RESOLVEM</w:t>
      </w:r>
      <w:r w:rsidRPr="00BC3797">
        <w:rPr>
          <w:sz w:val="24"/>
          <w:szCs w:val="24"/>
        </w:rPr>
        <w:t xml:space="preserve"> celebrar o presente Contrato de prestação de serviços, em conformidade ao Pregã</w:t>
      </w:r>
      <w:r>
        <w:rPr>
          <w:sz w:val="24"/>
          <w:szCs w:val="24"/>
        </w:rPr>
        <w:t>o para Registro de Preços nº 002</w:t>
      </w:r>
      <w:r w:rsidRPr="00BC3797">
        <w:rPr>
          <w:sz w:val="24"/>
          <w:szCs w:val="24"/>
        </w:rPr>
        <w:t>/</w:t>
      </w:r>
      <w:r>
        <w:rPr>
          <w:sz w:val="24"/>
          <w:szCs w:val="24"/>
        </w:rPr>
        <w:t>2021</w:t>
      </w:r>
      <w:r w:rsidRPr="00BC3797">
        <w:rPr>
          <w:sz w:val="24"/>
          <w:szCs w:val="24"/>
        </w:rPr>
        <w:t>, sujeitando-se as partes às disposições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10.520, de 17 de julho de 2002,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3.555, de 08 de agosto de 2000, alterado pelos Decretos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s 3.693, de 20 de dezembro de 2000 e 3.784, de 06 de abril de 2001,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3.722, de 09 de janeiro de 2001, 3931, de 19 de setembro de 2001, alterado pelo Decreto 4.485, de 25 de novembro de 2002, e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8.666, de 21 de junho de 1993, com suas ulteriores alterações, mediante as cláusulas e condições seguintes:</w:t>
      </w:r>
    </w:p>
    <w:p w:rsidR="0015400D" w:rsidRPr="00BC3797" w:rsidRDefault="0015400D" w:rsidP="0015400D">
      <w:pPr>
        <w:keepNext/>
        <w:rPr>
          <w:b/>
          <w:sz w:val="24"/>
          <w:szCs w:val="24"/>
        </w:rPr>
      </w:pPr>
    </w:p>
    <w:p w:rsidR="0015400D" w:rsidRPr="00BC3797" w:rsidRDefault="0015400D" w:rsidP="0015400D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PRIMEIRA - DO OBJETO</w:t>
      </w: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O presente Contrato tem por objeto</w:t>
      </w:r>
      <w:r>
        <w:rPr>
          <w:sz w:val="24"/>
          <w:szCs w:val="24"/>
        </w:rPr>
        <w:t xml:space="preserve"> a</w:t>
      </w:r>
      <w:r w:rsidRPr="00BC379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A22D5C">
        <w:rPr>
          <w:b/>
          <w:sz w:val="24"/>
          <w:szCs w:val="24"/>
        </w:rPr>
        <w:t xml:space="preserve">contratação </w:t>
      </w:r>
      <w:r>
        <w:rPr>
          <w:b/>
          <w:sz w:val="24"/>
          <w:szCs w:val="24"/>
        </w:rPr>
        <w:t>de empresas para Prestação de Serviços Especializados de Fotografia e Filmagem de Eventos (incluindo sessões), para arquivo e utilização diversa pela Câmara Municipal</w:t>
      </w:r>
      <w:r w:rsidRPr="008873FB">
        <w:rPr>
          <w:b/>
          <w:sz w:val="24"/>
          <w:szCs w:val="24"/>
        </w:rPr>
        <w:t>, Locução e Organização de Cerimonial, S</w:t>
      </w:r>
      <w:r>
        <w:rPr>
          <w:b/>
          <w:sz w:val="24"/>
          <w:szCs w:val="24"/>
        </w:rPr>
        <w:t>uporte para as Ações E</w:t>
      </w:r>
      <w:r w:rsidRPr="008873FB">
        <w:rPr>
          <w:b/>
          <w:sz w:val="24"/>
          <w:szCs w:val="24"/>
        </w:rPr>
        <w:t>xternas da Câmara quando essa for repres</w:t>
      </w:r>
      <w:r>
        <w:rPr>
          <w:b/>
          <w:sz w:val="24"/>
          <w:szCs w:val="24"/>
        </w:rPr>
        <w:t>entada pela Mesa Diretora e/ou Comissões de V</w:t>
      </w:r>
      <w:r w:rsidRPr="008873FB">
        <w:rPr>
          <w:b/>
          <w:sz w:val="24"/>
          <w:szCs w:val="24"/>
        </w:rPr>
        <w:t>ereadores designadas pelo presidente, acompanhamento e atualização das</w:t>
      </w:r>
      <w:r>
        <w:rPr>
          <w:b/>
          <w:sz w:val="24"/>
          <w:szCs w:val="24"/>
        </w:rPr>
        <w:t xml:space="preserve"> Mídias S</w:t>
      </w:r>
      <w:r w:rsidRPr="008873FB">
        <w:rPr>
          <w:b/>
          <w:sz w:val="24"/>
          <w:szCs w:val="24"/>
        </w:rPr>
        <w:t>ociais da Câmara</w:t>
      </w:r>
      <w:r>
        <w:rPr>
          <w:b/>
          <w:sz w:val="24"/>
          <w:szCs w:val="24"/>
        </w:rPr>
        <w:t xml:space="preserve"> Municipal de Jaciara/MT</w:t>
      </w:r>
      <w:r w:rsidRPr="00BC3797">
        <w:rPr>
          <w:b/>
          <w:sz w:val="24"/>
          <w:szCs w:val="24"/>
        </w:rPr>
        <w:t>”,</w:t>
      </w:r>
      <w:r w:rsidRPr="00BC3797">
        <w:rPr>
          <w:sz w:val="24"/>
          <w:szCs w:val="24"/>
        </w:rPr>
        <w:t xml:space="preserve"> conforme especificações e demais elementos constantes do Edital e seus Anexos. 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ind w:hanging="30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SEGUNDA - DA VINCULAÇÃO</w:t>
      </w:r>
    </w:p>
    <w:p w:rsidR="0015400D" w:rsidRPr="00BC3797" w:rsidRDefault="0015400D" w:rsidP="0015400D">
      <w:pPr>
        <w:ind w:hanging="30"/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Este Contrato guarda conformidade com o </w:t>
      </w:r>
      <w:r>
        <w:rPr>
          <w:sz w:val="24"/>
          <w:szCs w:val="24"/>
        </w:rPr>
        <w:t>PREGÃO PRESENCIAL Nº 002/2021</w:t>
      </w:r>
      <w:r w:rsidRPr="00BC3797">
        <w:rPr>
          <w:sz w:val="24"/>
          <w:szCs w:val="24"/>
        </w:rPr>
        <w:t xml:space="preserve"> e seus Anexos, vinculando-se, ainda, à Proposta de Preços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à Nota de Empenho e demais documentos constantes do </w:t>
      </w:r>
      <w:r>
        <w:rPr>
          <w:sz w:val="24"/>
          <w:szCs w:val="24"/>
        </w:rPr>
        <w:t>PROCESSO ADMINISTRATIVO Nº 004/2021</w:t>
      </w:r>
      <w:r w:rsidRPr="00BC3797">
        <w:rPr>
          <w:sz w:val="24"/>
          <w:szCs w:val="24"/>
        </w:rPr>
        <w:t xml:space="preserve"> que, </w:t>
      </w:r>
      <w:r w:rsidRPr="00BC3797">
        <w:rPr>
          <w:sz w:val="24"/>
          <w:szCs w:val="24"/>
        </w:rPr>
        <w:lastRenderedPageBreak/>
        <w:t>independentemente de transcrição, fazem parte integrante e</w:t>
      </w:r>
      <w:r w:rsidR="00B50D93">
        <w:rPr>
          <w:sz w:val="24"/>
          <w:szCs w:val="24"/>
        </w:rPr>
        <w:t xml:space="preserve"> complementar deste Instrumento, onde poderá pagar o valor máximo o constante da tabela abaixo:</w:t>
      </w:r>
    </w:p>
    <w:p w:rsidR="00B315AB" w:rsidRDefault="00B315AB" w:rsidP="0015400D">
      <w:pPr>
        <w:jc w:val="both"/>
        <w:rPr>
          <w:sz w:val="24"/>
          <w:szCs w:val="24"/>
        </w:rPr>
      </w:pPr>
    </w:p>
    <w:tbl>
      <w:tblPr>
        <w:tblStyle w:val="Tabelacomgrade"/>
        <w:tblW w:w="9748" w:type="dxa"/>
        <w:tblInd w:w="-176" w:type="dxa"/>
        <w:tblLayout w:type="fixed"/>
        <w:tblLook w:val="04A0"/>
      </w:tblPr>
      <w:tblGrid>
        <w:gridCol w:w="710"/>
        <w:gridCol w:w="1134"/>
        <w:gridCol w:w="3402"/>
        <w:gridCol w:w="864"/>
        <w:gridCol w:w="695"/>
        <w:gridCol w:w="1276"/>
        <w:gridCol w:w="1667"/>
      </w:tblGrid>
      <w:tr w:rsidR="00B315AB" w:rsidRPr="00850F14" w:rsidTr="006774BC">
        <w:tc>
          <w:tcPr>
            <w:tcW w:w="710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b/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ÍTEM</w:t>
            </w:r>
          </w:p>
        </w:tc>
        <w:tc>
          <w:tcPr>
            <w:tcW w:w="113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b/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CÓD. TCE</w:t>
            </w:r>
          </w:p>
        </w:tc>
        <w:tc>
          <w:tcPr>
            <w:tcW w:w="3402" w:type="dxa"/>
            <w:vAlign w:val="center"/>
          </w:tcPr>
          <w:p w:rsidR="00B315AB" w:rsidRPr="00850F14" w:rsidRDefault="00B315AB" w:rsidP="006774BC">
            <w:pPr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64" w:type="dxa"/>
            <w:vAlign w:val="center"/>
          </w:tcPr>
          <w:p w:rsidR="00B315AB" w:rsidRPr="00850F14" w:rsidRDefault="00B315AB" w:rsidP="006774BC">
            <w:pPr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UND</w:t>
            </w:r>
          </w:p>
        </w:tc>
        <w:tc>
          <w:tcPr>
            <w:tcW w:w="695" w:type="dxa"/>
            <w:vAlign w:val="center"/>
          </w:tcPr>
          <w:p w:rsidR="00B315AB" w:rsidRPr="00850F14" w:rsidRDefault="00B315AB" w:rsidP="006774BC">
            <w:pPr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QTD</w:t>
            </w:r>
          </w:p>
        </w:tc>
        <w:tc>
          <w:tcPr>
            <w:tcW w:w="1276" w:type="dxa"/>
            <w:vAlign w:val="center"/>
          </w:tcPr>
          <w:p w:rsidR="00B315AB" w:rsidRPr="00850F14" w:rsidRDefault="00B315AB" w:rsidP="006774BC">
            <w:pPr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667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VALOR TOTAL (R$)</w:t>
            </w:r>
          </w:p>
        </w:tc>
      </w:tr>
      <w:tr w:rsidR="00B315AB" w:rsidRPr="00850F14" w:rsidTr="006774BC">
        <w:trPr>
          <w:trHeight w:val="588"/>
        </w:trPr>
        <w:tc>
          <w:tcPr>
            <w:tcW w:w="710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  <w:shd w:val="clear" w:color="auto" w:fill="FFFFFF"/>
              </w:rPr>
              <w:t>345584-0</w:t>
            </w:r>
          </w:p>
        </w:tc>
        <w:tc>
          <w:tcPr>
            <w:tcW w:w="3402" w:type="dxa"/>
          </w:tcPr>
          <w:p w:rsidR="00B315AB" w:rsidRPr="00850F14" w:rsidRDefault="00B315AB" w:rsidP="006774BC">
            <w:pPr>
              <w:pStyle w:val="Ttulo4"/>
              <w:shd w:val="clear" w:color="auto" w:fill="FFFFFF"/>
              <w:ind w:left="34" w:hanging="34"/>
              <w:jc w:val="both"/>
              <w:outlineLvl w:val="3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SERVIÇO DE FOTOGRAFIA - DO TIPO REGISTRO DE FOTOGRAFIAS</w:t>
            </w:r>
          </w:p>
        </w:tc>
        <w:tc>
          <w:tcPr>
            <w:tcW w:w="86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Hora</w:t>
            </w:r>
          </w:p>
        </w:tc>
        <w:tc>
          <w:tcPr>
            <w:tcW w:w="695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667" w:type="dxa"/>
          </w:tcPr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16.200,00</w:t>
            </w:r>
          </w:p>
        </w:tc>
      </w:tr>
      <w:tr w:rsidR="00B315AB" w:rsidRPr="00850F14" w:rsidTr="006774BC">
        <w:trPr>
          <w:trHeight w:val="840"/>
        </w:trPr>
        <w:tc>
          <w:tcPr>
            <w:tcW w:w="710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  <w:shd w:val="clear" w:color="auto" w:fill="FFFFFF"/>
              </w:rPr>
            </w:pPr>
            <w:r w:rsidRPr="00850F14">
              <w:rPr>
                <w:sz w:val="18"/>
                <w:szCs w:val="18"/>
                <w:shd w:val="clear" w:color="auto" w:fill="FFFFFF"/>
              </w:rPr>
              <w:t>418037-2</w:t>
            </w:r>
          </w:p>
        </w:tc>
        <w:tc>
          <w:tcPr>
            <w:tcW w:w="3402" w:type="dxa"/>
          </w:tcPr>
          <w:p w:rsidR="00B315AB" w:rsidRPr="00850F14" w:rsidRDefault="00B315AB" w:rsidP="006774BC">
            <w:pPr>
              <w:pStyle w:val="Ttulo4"/>
              <w:shd w:val="clear" w:color="auto" w:fill="FFFFFF"/>
              <w:tabs>
                <w:tab w:val="clear" w:pos="0"/>
                <w:tab w:val="num" w:pos="-108"/>
              </w:tabs>
              <w:ind w:left="34" w:hanging="34"/>
              <w:jc w:val="both"/>
              <w:outlineLvl w:val="3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SERVIÇO DE FILMAGEM - DO TIPO FILMAGEM, SEM EDIÇÃO, COM ENTREGA EM DVD</w:t>
            </w:r>
          </w:p>
        </w:tc>
        <w:tc>
          <w:tcPr>
            <w:tcW w:w="86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Hora</w:t>
            </w:r>
          </w:p>
        </w:tc>
        <w:tc>
          <w:tcPr>
            <w:tcW w:w="695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1667" w:type="dxa"/>
          </w:tcPr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26.568,00</w:t>
            </w:r>
          </w:p>
        </w:tc>
      </w:tr>
      <w:tr w:rsidR="00B315AB" w:rsidRPr="00850F14" w:rsidTr="006774BC">
        <w:trPr>
          <w:trHeight w:val="768"/>
        </w:trPr>
        <w:tc>
          <w:tcPr>
            <w:tcW w:w="710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  <w:shd w:val="clear" w:color="auto" w:fill="FFFFFF"/>
              </w:rPr>
              <w:t>426111-9</w:t>
            </w:r>
          </w:p>
        </w:tc>
        <w:tc>
          <w:tcPr>
            <w:tcW w:w="3402" w:type="dxa"/>
          </w:tcPr>
          <w:p w:rsidR="00B315AB" w:rsidRPr="00850F14" w:rsidRDefault="00B315AB" w:rsidP="006774BC">
            <w:pPr>
              <w:pStyle w:val="Ttulo4"/>
              <w:shd w:val="clear" w:color="auto" w:fill="FFFFFF"/>
              <w:ind w:left="0" w:firstLine="0"/>
              <w:jc w:val="both"/>
              <w:outlineLvl w:val="3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SERVIÇO DE ASSESSORIA NA ÁREA ADMINISTRATIVA - CERIMONIAL DE EVENTO</w:t>
            </w:r>
          </w:p>
        </w:tc>
        <w:tc>
          <w:tcPr>
            <w:tcW w:w="86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Diária</w:t>
            </w: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6h</w:t>
            </w:r>
          </w:p>
        </w:tc>
        <w:tc>
          <w:tcPr>
            <w:tcW w:w="695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</w:tcPr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1667" w:type="dxa"/>
          </w:tcPr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2.720,00</w:t>
            </w:r>
          </w:p>
        </w:tc>
      </w:tr>
      <w:tr w:rsidR="00B315AB" w:rsidRPr="00850F14" w:rsidTr="006774BC">
        <w:trPr>
          <w:trHeight w:val="2242"/>
        </w:trPr>
        <w:tc>
          <w:tcPr>
            <w:tcW w:w="710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both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  <w:shd w:val="clear" w:color="auto" w:fill="FFFFFF"/>
              </w:rPr>
              <w:t>439466-6</w:t>
            </w:r>
          </w:p>
        </w:tc>
        <w:tc>
          <w:tcPr>
            <w:tcW w:w="3402" w:type="dxa"/>
          </w:tcPr>
          <w:p w:rsidR="00B315AB" w:rsidRPr="00850F14" w:rsidRDefault="00B315AB" w:rsidP="006774BC">
            <w:pPr>
              <w:pStyle w:val="Ttulo4"/>
              <w:shd w:val="clear" w:color="auto" w:fill="FFFFFF"/>
              <w:ind w:left="0" w:firstLine="0"/>
              <w:jc w:val="both"/>
              <w:outlineLvl w:val="3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SERVIÇO DE CLIPPING DE MÍDIA - IMPRESSA, DO TIPO JORNAIS, E ELETRÔNICA, COMPREENDENDO SITES, BLOGS, VERSÕES ELETRÔNICAS DE JORNAIS, TV E RÁDIO, COM RASTREAMENTO DURANTE VINTE E QUATRO HORAS, BEM COMO ENVIO DE ALERTAS DE NOTÍCIAS VIA APLICATIVO DE MENSAGENS SMS.</w:t>
            </w:r>
          </w:p>
        </w:tc>
        <w:tc>
          <w:tcPr>
            <w:tcW w:w="864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Mensal</w:t>
            </w:r>
          </w:p>
        </w:tc>
        <w:tc>
          <w:tcPr>
            <w:tcW w:w="695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850F1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1.640,00</w:t>
            </w:r>
          </w:p>
        </w:tc>
        <w:tc>
          <w:tcPr>
            <w:tcW w:w="1667" w:type="dxa"/>
          </w:tcPr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</w:p>
          <w:p w:rsidR="00B315AB" w:rsidRPr="00850F14" w:rsidRDefault="00B315AB" w:rsidP="006774BC">
            <w:pPr>
              <w:tabs>
                <w:tab w:val="left" w:pos="100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19.980,00</w:t>
            </w:r>
          </w:p>
        </w:tc>
      </w:tr>
      <w:tr w:rsidR="00B315AB" w:rsidRPr="00850F14" w:rsidTr="006774BC">
        <w:tc>
          <w:tcPr>
            <w:tcW w:w="8081" w:type="dxa"/>
            <w:gridSpan w:val="6"/>
          </w:tcPr>
          <w:p w:rsidR="00B315AB" w:rsidRPr="00850F14" w:rsidRDefault="00B315AB" w:rsidP="006774BC">
            <w:pPr>
              <w:jc w:val="center"/>
              <w:rPr>
                <w:b/>
                <w:sz w:val="18"/>
                <w:szCs w:val="18"/>
              </w:rPr>
            </w:pPr>
            <w:r w:rsidRPr="00850F1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67" w:type="dxa"/>
          </w:tcPr>
          <w:p w:rsidR="00B315AB" w:rsidRPr="00850F14" w:rsidRDefault="00B315AB" w:rsidP="006774BC">
            <w:pPr>
              <w:tabs>
                <w:tab w:val="left" w:pos="1006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65.168,00</w:t>
            </w:r>
          </w:p>
        </w:tc>
      </w:tr>
    </w:tbl>
    <w:p w:rsidR="00B315AB" w:rsidRDefault="00B315AB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ind w:hanging="15"/>
        <w:jc w:val="both"/>
        <w:rPr>
          <w:b/>
          <w:color w:val="000000"/>
          <w:sz w:val="24"/>
          <w:szCs w:val="24"/>
        </w:rPr>
      </w:pPr>
    </w:p>
    <w:p w:rsidR="0015400D" w:rsidRPr="00BC3797" w:rsidRDefault="0015400D" w:rsidP="0015400D">
      <w:pPr>
        <w:ind w:hanging="15"/>
        <w:jc w:val="both"/>
        <w:rPr>
          <w:sz w:val="24"/>
          <w:szCs w:val="24"/>
        </w:rPr>
      </w:pPr>
      <w:r w:rsidRPr="00BC3797">
        <w:rPr>
          <w:b/>
          <w:color w:val="000000"/>
          <w:sz w:val="24"/>
          <w:szCs w:val="24"/>
        </w:rPr>
        <w:t>CLÁUSULA TERCEIRA - DAS OBRIGAÇÕES DA CONTRATADA</w:t>
      </w:r>
    </w:p>
    <w:p w:rsidR="0015400D" w:rsidRPr="00BC3797" w:rsidRDefault="0015400D" w:rsidP="001540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1" w:hanging="567"/>
        <w:jc w:val="both"/>
        <w:rPr>
          <w:b/>
          <w:color w:val="000000"/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 w:rsidRPr="00BC3797">
        <w:rPr>
          <w:sz w:val="24"/>
          <w:szCs w:val="24"/>
        </w:rPr>
        <w:t xml:space="preserve"> A CONTRATADA deverá; 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3.1.</w:t>
      </w:r>
      <w:r w:rsidRPr="00BC3797">
        <w:rPr>
          <w:rFonts w:ascii="Times New Roman" w:hAnsi="Times New Roman" w:cs="Times New Roman"/>
        </w:rPr>
        <w:t xml:space="preserve"> Executar os serviços de acordo com as especificações constantes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</w:t>
      </w:r>
      <w:r>
        <w:rPr>
          <w:rFonts w:ascii="Times New Roman" w:hAnsi="Times New Roman" w:cs="Times New Roman"/>
        </w:rPr>
        <w:t>, anexo integrante do Edital Convocatório</w:t>
      </w:r>
      <w:r w:rsidRPr="00BC3797">
        <w:rPr>
          <w:rFonts w:ascii="Times New Roman" w:hAnsi="Times New Roman" w:cs="Times New Roman"/>
        </w:rPr>
        <w:t xml:space="preserve">. 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3.2.</w:t>
      </w:r>
      <w:r w:rsidRPr="00BC3797">
        <w:rPr>
          <w:rFonts w:ascii="Times New Roman" w:hAnsi="Times New Roman" w:cs="Times New Roman"/>
        </w:rPr>
        <w:t xml:space="preserve"> Cumprir todas as orientações da CONTRATANTE, para o fiel desempenho das atividades específicas. </w:t>
      </w:r>
    </w:p>
    <w:p w:rsidR="0015400D" w:rsidRPr="00BC3797" w:rsidRDefault="0015400D" w:rsidP="0015400D">
      <w:pPr>
        <w:pStyle w:val="Default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3.3.</w:t>
      </w:r>
      <w:r w:rsidRPr="00BC3797">
        <w:rPr>
          <w:rFonts w:ascii="Times New Roman" w:hAnsi="Times New Roman" w:cs="Times New Roman"/>
        </w:rPr>
        <w:t xml:space="preserve"> Prestar todos os esclarecimentos solicitados pela CONTRATANTE. Emitir mensalmente 01 (uma) fatura dos serviços executados. 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3.4.</w:t>
      </w:r>
      <w:r w:rsidRPr="00BC3797">
        <w:rPr>
          <w:rFonts w:ascii="Times New Roman" w:hAnsi="Times New Roman" w:cs="Times New Roman"/>
        </w:rPr>
        <w:t xml:space="preserve"> Arcar com todos os encargos sociais e trabalhistas, previstos na legislação vigente, e de quaisquer outros em decorrência da sua condição de empregadora, no que diz respeito aos seus empregados. 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3.5.</w:t>
      </w:r>
      <w:r w:rsidRPr="00BC3797">
        <w:rPr>
          <w:sz w:val="24"/>
          <w:szCs w:val="24"/>
        </w:rPr>
        <w:t xml:space="preserve"> Comunicar à CONTRATANTE toda e qualquer irregularidade ocorrida ou observada na execução dos serviços.</w:t>
      </w:r>
    </w:p>
    <w:p w:rsidR="0015400D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6</w:t>
      </w:r>
      <w:r w:rsidRPr="00BC3797">
        <w:rPr>
          <w:b/>
          <w:sz w:val="24"/>
          <w:szCs w:val="24"/>
        </w:rPr>
        <w:t>.</w:t>
      </w:r>
      <w:r w:rsidRPr="00BC3797">
        <w:rPr>
          <w:sz w:val="24"/>
          <w:szCs w:val="24"/>
        </w:rPr>
        <w:t xml:space="preserve"> Manter durante toda a execução do contrato, em observância com as obrigações assumidas, todas as condições de habilitação e qualificação exigidas à época da contratação, conforme determina o art. 55, inciso XIII, da Lei nº 8.666/93.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BC3797">
        <w:rPr>
          <w:b/>
          <w:sz w:val="24"/>
          <w:szCs w:val="24"/>
        </w:rPr>
        <w:t>.</w:t>
      </w:r>
      <w:r w:rsidRPr="00BC3797">
        <w:rPr>
          <w:sz w:val="24"/>
          <w:szCs w:val="24"/>
        </w:rPr>
        <w:t xml:space="preserve"> </w:t>
      </w:r>
      <w:r w:rsidRPr="005744D1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deverá submeter previamente para escolha da ADMINISTRAÇÃO imagens/fotos e informações do</w:t>
      </w:r>
      <w:r>
        <w:rPr>
          <w:sz w:val="24"/>
          <w:szCs w:val="24"/>
        </w:rPr>
        <w:t xml:space="preserve"> profissional</w:t>
      </w:r>
      <w:r w:rsidRPr="005744D1">
        <w:rPr>
          <w:sz w:val="24"/>
          <w:szCs w:val="24"/>
        </w:rPr>
        <w:t xml:space="preserve"> indicado</w:t>
      </w:r>
      <w:r>
        <w:rPr>
          <w:sz w:val="24"/>
          <w:szCs w:val="24"/>
        </w:rPr>
        <w:t xml:space="preserve"> para atender ao evento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8</w:t>
      </w:r>
      <w:r w:rsidRPr="00BC3797">
        <w:rPr>
          <w:b/>
          <w:sz w:val="24"/>
          <w:szCs w:val="24"/>
        </w:rPr>
        <w:t>.</w:t>
      </w:r>
      <w:r w:rsidRPr="00BC3797">
        <w:rPr>
          <w:sz w:val="24"/>
          <w:szCs w:val="24"/>
        </w:rPr>
        <w:t xml:space="preserve"> </w:t>
      </w:r>
      <w:r w:rsidRPr="005744D1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disporá dos serviços relacionados, com capacidade de pronta mobilização, para o atendimento de eventos cerimoniosos realizados no âmbito da </w:t>
      </w:r>
      <w:r>
        <w:rPr>
          <w:sz w:val="24"/>
          <w:szCs w:val="24"/>
        </w:rPr>
        <w:t>Câmara Municipal de Jaciara/MT</w:t>
      </w:r>
      <w:r w:rsidRPr="005744D1">
        <w:rPr>
          <w:sz w:val="24"/>
          <w:szCs w:val="24"/>
        </w:rPr>
        <w:t xml:space="preserve">, mediante chamados prévios; 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BC3797">
        <w:rPr>
          <w:b/>
          <w:sz w:val="24"/>
          <w:szCs w:val="24"/>
        </w:rPr>
        <w:t>.</w:t>
      </w:r>
      <w:r w:rsidRPr="00BC3797">
        <w:rPr>
          <w:sz w:val="24"/>
          <w:szCs w:val="24"/>
        </w:rPr>
        <w:t xml:space="preserve"> </w:t>
      </w:r>
      <w:r w:rsidRPr="005744D1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é obrigada a arcar com todas as despesas, diretas ou indiretas, decorrentes do cumprimento das obrigações assumidas, sem qualquer ônus à ADMINISTRAÇÃO; 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10</w:t>
      </w:r>
      <w:r w:rsidRPr="00BC3797">
        <w:rPr>
          <w:b/>
          <w:sz w:val="24"/>
          <w:szCs w:val="24"/>
        </w:rPr>
        <w:t>.</w:t>
      </w:r>
      <w:r w:rsidRPr="00BC3797">
        <w:rPr>
          <w:sz w:val="24"/>
          <w:szCs w:val="24"/>
        </w:rPr>
        <w:t xml:space="preserve"> </w:t>
      </w:r>
      <w:r w:rsidRPr="005744D1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deverá disponibilizar profissionais qualificados para a execução de cada tipo de serviço. Caso os profissionais apresentados pela EMPRESA não se enquadrem nos requisitos ora estabelecidos, poderão ser recusados pela ADMINISTRAÇÃO, cabendo à EMPRESA a substituição imediata por outros profissionais que atendam às exigências necessárias. Tão logo o gestor/executor do contrato verifique a sua perfeita compatibilidade com as exigências ora estabelecidas, atestará o recebimento definitivo e cumprimento das obrigações por parte da EMPRESA, que deverá apresentar à ADMINISTRAÇÃO nota fiscal devidamente acompanhada das necessárias certidões negativas referentes aos débitos previdenciários, tributos </w:t>
      </w:r>
      <w:r>
        <w:rPr>
          <w:sz w:val="24"/>
          <w:szCs w:val="24"/>
        </w:rPr>
        <w:t>federais e recolhimento do FGTS;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11.</w:t>
      </w:r>
      <w:r w:rsidRPr="005744D1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deve ter sua sede em local que possibilite o deslocamento em tempo hábil nos casos em que houver urgência na contratação. Caso a sede não seja em </w:t>
      </w:r>
      <w:r>
        <w:rPr>
          <w:sz w:val="24"/>
          <w:szCs w:val="24"/>
        </w:rPr>
        <w:t>Jaciara/MT</w:t>
      </w:r>
      <w:r w:rsidRPr="005744D1">
        <w:rPr>
          <w:sz w:val="24"/>
          <w:szCs w:val="24"/>
        </w:rPr>
        <w:t>, a empresa deve ter profissionais que possam atender à demanda sem prejuízo dos serviço</w:t>
      </w:r>
      <w:r>
        <w:rPr>
          <w:sz w:val="24"/>
          <w:szCs w:val="24"/>
        </w:rPr>
        <w:t>s no prazo previsto em contrato;</w:t>
      </w:r>
    </w:p>
    <w:p w:rsidR="0015400D" w:rsidRPr="009B61D3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12. </w:t>
      </w:r>
      <w:r w:rsidRPr="009B61D3">
        <w:rPr>
          <w:sz w:val="24"/>
          <w:szCs w:val="24"/>
        </w:rPr>
        <w:t xml:space="preserve">A </w:t>
      </w:r>
      <w:r w:rsidRPr="009B61D3">
        <w:rPr>
          <w:b/>
          <w:sz w:val="24"/>
          <w:szCs w:val="24"/>
        </w:rPr>
        <w:t>CONTRATADA</w:t>
      </w:r>
      <w:r w:rsidRPr="009B61D3">
        <w:rPr>
          <w:sz w:val="24"/>
          <w:szCs w:val="24"/>
        </w:rPr>
        <w:t xml:space="preserve"> será a única e integral responsável por todos os encargos de natureza fiscal, tributária e trabalhista, decorrentes da execução do fornecimento, cabendo apresentar a </w:t>
      </w:r>
      <w:r w:rsidRPr="009B61D3">
        <w:rPr>
          <w:b/>
          <w:sz w:val="24"/>
          <w:szCs w:val="24"/>
        </w:rPr>
        <w:t>CONTRATANTE</w:t>
      </w:r>
      <w:r w:rsidRPr="009B61D3">
        <w:rPr>
          <w:sz w:val="24"/>
          <w:szCs w:val="24"/>
        </w:rPr>
        <w:t>, quando exigido, comprovantes dos pagamentos;</w:t>
      </w:r>
    </w:p>
    <w:p w:rsidR="0015400D" w:rsidRPr="009B61D3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13 </w:t>
      </w:r>
      <w:r w:rsidRPr="009B61D3">
        <w:rPr>
          <w:sz w:val="24"/>
          <w:szCs w:val="24"/>
        </w:rPr>
        <w:t xml:space="preserve">A </w:t>
      </w:r>
      <w:r w:rsidRPr="009B61D3">
        <w:rPr>
          <w:b/>
          <w:sz w:val="24"/>
          <w:szCs w:val="24"/>
        </w:rPr>
        <w:t>CONTRATADA</w:t>
      </w:r>
      <w:r w:rsidRPr="009B61D3">
        <w:rPr>
          <w:sz w:val="24"/>
          <w:szCs w:val="24"/>
        </w:rPr>
        <w:t xml:space="preserve"> obriga-se a manter sigilo absoluto sobre qualquer informação adquirida em virtude da execução do presente contrato, não podendo, sob qualquer pretexto, utilizá-la para si, divulgar, revelar, reproduzir ou delas dar conhecimento a terceiros, responsabilizando-se em caso de descumprimento das obrigações assumidas, por eventuais perdas e danos e sujeitando-se às cominações legais;</w:t>
      </w:r>
    </w:p>
    <w:p w:rsidR="0015400D" w:rsidRPr="009B61D3" w:rsidRDefault="0015400D" w:rsidP="0015400D">
      <w:pPr>
        <w:jc w:val="both"/>
        <w:rPr>
          <w:sz w:val="24"/>
          <w:szCs w:val="24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14.</w:t>
      </w:r>
      <w:r w:rsidRPr="009B61D3">
        <w:rPr>
          <w:sz w:val="24"/>
          <w:szCs w:val="24"/>
        </w:rPr>
        <w:t xml:space="preserve">. A </w:t>
      </w:r>
      <w:r w:rsidRPr="009B61D3">
        <w:rPr>
          <w:b/>
          <w:sz w:val="24"/>
          <w:szCs w:val="24"/>
        </w:rPr>
        <w:t>CONTRATADA</w:t>
      </w:r>
      <w:r w:rsidRPr="009B61D3">
        <w:rPr>
          <w:sz w:val="24"/>
          <w:szCs w:val="24"/>
        </w:rPr>
        <w:t xml:space="preserve"> tem obrigação de corrigir, sob suas expensas, no total ou em parte, o objeto deste Contrato em que se verificarem vícios, defeitos ou incorreções resultantes do fornecimento.</w:t>
      </w:r>
    </w:p>
    <w:p w:rsidR="0015400D" w:rsidRPr="009B61D3" w:rsidRDefault="0015400D" w:rsidP="0015400D">
      <w:pPr>
        <w:jc w:val="both"/>
        <w:rPr>
          <w:sz w:val="24"/>
          <w:szCs w:val="24"/>
        </w:rPr>
      </w:pPr>
    </w:p>
    <w:p w:rsidR="0015400D" w:rsidRPr="009B61D3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15</w:t>
      </w:r>
      <w:r w:rsidRPr="009B61D3">
        <w:rPr>
          <w:sz w:val="24"/>
          <w:szCs w:val="24"/>
        </w:rPr>
        <w:t>. Faturar através de Nota Fiscal Eletrônica, conforme Protocolo ICMS 42/2009, apresentar os documentos fiscais em conformidade com a legislação vigente;</w:t>
      </w:r>
    </w:p>
    <w:p w:rsidR="0015400D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Pr="005744D1">
        <w:rPr>
          <w:sz w:val="24"/>
          <w:szCs w:val="24"/>
        </w:rPr>
        <w:t xml:space="preserve">A </w:t>
      </w:r>
      <w:r w:rsidRPr="009B61D3">
        <w:rPr>
          <w:b/>
          <w:sz w:val="24"/>
          <w:szCs w:val="24"/>
        </w:rPr>
        <w:t>CONTRATADA</w:t>
      </w:r>
      <w:r w:rsidRPr="005744D1">
        <w:rPr>
          <w:sz w:val="24"/>
          <w:szCs w:val="24"/>
        </w:rPr>
        <w:t xml:space="preserve"> disponibilizará mestre-de-cerimônias, do sexo masculino, apto a conduzir solenidades, com atitudes discretas, boa apresentação e dicção, tom e entonação de voz agradáveis (sem sotaques regionais), e sempre restrito ao roteiro estabelecido pelo coordenador do cerimonial. São requisitos mínimos do mestre-de</w:t>
      </w:r>
      <w:r>
        <w:rPr>
          <w:sz w:val="24"/>
          <w:szCs w:val="24"/>
        </w:rPr>
        <w:t>-</w:t>
      </w:r>
      <w:r w:rsidRPr="005744D1">
        <w:rPr>
          <w:sz w:val="24"/>
          <w:szCs w:val="24"/>
        </w:rPr>
        <w:t xml:space="preserve">cerimônias: a) Não cumprimentar nem se apresentar ao público. b) Deve apresentar-se vestindo traje passeio completo, em boas condições, e dentro da moda, sendo o costume ou terno nas cores preta, azul marinho ou grafite, camisa, gravata, cinto e sapato social em cores discretas e coordenadas, bem asseado, </w:t>
      </w:r>
      <w:r>
        <w:rPr>
          <w:sz w:val="24"/>
          <w:szCs w:val="24"/>
        </w:rPr>
        <w:t xml:space="preserve">sem </w:t>
      </w:r>
      <w:r w:rsidRPr="005744D1">
        <w:rPr>
          <w:sz w:val="24"/>
          <w:szCs w:val="24"/>
        </w:rPr>
        <w:t>piercings ou tatuagens aparentes. Tão logo o gestor/executor do contrato verifique a sua perfeita compatibilidade com as exigências ora estabelecidas, atestará o recebimento definitivo e cumprimento das obrigações por parte da EMPRESA, que deverá apresentar à ADMINISTRAÇÃO nota fiscal devidamente acompanhada das necessárias certidões negativas referentes aos débitos previdenciários, tributos federais e recolhimento do FGTS, bem como, em sendo o caso de declaração de adesão ao Programa SIMPLES, conforme modelo a ser obtido junto à ADMINISTRAÇÃO</w:t>
      </w:r>
      <w:r>
        <w:rPr>
          <w:sz w:val="24"/>
          <w:szCs w:val="24"/>
        </w:rPr>
        <w:t>.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QUARTA - DAS OBRIGAÇÕES DO CONTRATANTE</w:t>
      </w:r>
    </w:p>
    <w:p w:rsidR="0015400D" w:rsidRPr="00BC3797" w:rsidRDefault="0015400D" w:rsidP="001540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A CONTRATANTE deverá;</w:t>
      </w:r>
    </w:p>
    <w:p w:rsidR="0015400D" w:rsidRPr="00BC3797" w:rsidRDefault="0015400D" w:rsidP="0015400D">
      <w:pPr>
        <w:pStyle w:val="Default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4.1.</w:t>
      </w:r>
      <w:r w:rsidRPr="00BC3797">
        <w:rPr>
          <w:rFonts w:ascii="Times New Roman" w:hAnsi="Times New Roman" w:cs="Times New Roman"/>
        </w:rPr>
        <w:t xml:space="preserve"> Comunicar </w:t>
      </w:r>
      <w:r>
        <w:rPr>
          <w:rFonts w:ascii="Times New Roman" w:hAnsi="Times New Roman" w:cs="Times New Roman"/>
        </w:rPr>
        <w:t xml:space="preserve">a </w:t>
      </w:r>
      <w:r w:rsidRPr="00BC3797">
        <w:rPr>
          <w:rFonts w:ascii="Times New Roman" w:hAnsi="Times New Roman" w:cs="Times New Roman"/>
        </w:rPr>
        <w:t xml:space="preserve">CONTRATADA toda e qualquer ocorrência relacionada com a execução do serviço; 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4.2.</w:t>
      </w:r>
      <w:r w:rsidRPr="00BC3797">
        <w:rPr>
          <w:rFonts w:ascii="Times New Roman" w:hAnsi="Times New Roman" w:cs="Times New Roman"/>
        </w:rPr>
        <w:t xml:space="preserve"> Efetuar o pagamento à CONTRATADA, na forma convencionada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referência;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4.3.</w:t>
      </w:r>
      <w:r w:rsidRPr="00BC3797">
        <w:rPr>
          <w:rFonts w:ascii="Times New Roman" w:hAnsi="Times New Roman" w:cs="Times New Roman"/>
        </w:rPr>
        <w:t xml:space="preserve"> Acompanhar e fiscalizar a execução dos serviços, por meio dos servidores designados como Representantes da Administração, nos termos do Art. 67 da Lei 8.666/93, exigindo seu fiel e total cumprimento; </w:t>
      </w:r>
    </w:p>
    <w:p w:rsidR="0015400D" w:rsidRPr="00BC3797" w:rsidRDefault="0015400D" w:rsidP="0015400D">
      <w:pPr>
        <w:pStyle w:val="Default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4.4</w:t>
      </w:r>
      <w:r w:rsidRPr="00BC3797">
        <w:rPr>
          <w:rFonts w:ascii="Times New Roman" w:hAnsi="Times New Roman" w:cs="Times New Roman"/>
        </w:rPr>
        <w:t xml:space="preserve">. Prestar as informações e os esclarecimentos que venham a ser solicitados pela CONTRATADA; </w:t>
      </w:r>
    </w:p>
    <w:p w:rsidR="0015400D" w:rsidRPr="00BC3797" w:rsidRDefault="0015400D" w:rsidP="0015400D">
      <w:pPr>
        <w:pStyle w:val="Default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4.5.</w:t>
      </w:r>
      <w:r w:rsidRPr="00BC3797">
        <w:rPr>
          <w:rFonts w:ascii="Times New Roman" w:hAnsi="Times New Roman" w:cs="Times New Roman"/>
        </w:rPr>
        <w:t xml:space="preserve"> Recusar qualquer serviço prestado fora das especificações estabelecidas n</w:t>
      </w:r>
      <w:r>
        <w:rPr>
          <w:rFonts w:ascii="Times New Roman" w:hAnsi="Times New Roman" w:cs="Times New Roman"/>
        </w:rPr>
        <w:t>o</w:t>
      </w:r>
      <w:r w:rsidRPr="00BC3797">
        <w:rPr>
          <w:rFonts w:ascii="Times New Roman" w:hAnsi="Times New Roman" w:cs="Times New Roman"/>
        </w:rPr>
        <w:t xml:space="preserve"> Termo de Referência.</w:t>
      </w:r>
    </w:p>
    <w:p w:rsidR="0015400D" w:rsidRPr="00BC3797" w:rsidRDefault="0015400D" w:rsidP="0015400D">
      <w:pPr>
        <w:pStyle w:val="Default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4.6.</w:t>
      </w:r>
      <w:r w:rsidRPr="00BC3797">
        <w:rPr>
          <w:rFonts w:ascii="Times New Roman" w:hAnsi="Times New Roman" w:cs="Times New Roman"/>
        </w:rPr>
        <w:t xml:space="preserve"> Proporcionar todas as facilidades necessárias à boa execução dos serviços, inclusive comunicando à CONTRATADA, por escrito e tempestivamente, qualquer mudança de Administração e endereço de cobrança.</w:t>
      </w: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  <w:b/>
        </w:rPr>
      </w:pPr>
    </w:p>
    <w:p w:rsidR="0015400D" w:rsidRPr="00BC3797" w:rsidRDefault="0015400D" w:rsidP="0015400D">
      <w:pPr>
        <w:pStyle w:val="Default"/>
        <w:jc w:val="both"/>
        <w:rPr>
          <w:rFonts w:ascii="Times New Roman" w:hAnsi="Times New Roman" w:cs="Times New Roman"/>
        </w:rPr>
      </w:pPr>
      <w:r w:rsidRPr="00BC3797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7</w:t>
      </w:r>
      <w:r w:rsidRPr="00BC3797">
        <w:rPr>
          <w:rFonts w:ascii="Times New Roman" w:hAnsi="Times New Roman" w:cs="Times New Roman"/>
          <w:b/>
        </w:rPr>
        <w:t>.</w:t>
      </w:r>
      <w:r w:rsidRPr="00BC3797">
        <w:rPr>
          <w:rFonts w:ascii="Times New Roman" w:hAnsi="Times New Roman" w:cs="Times New Roman"/>
        </w:rPr>
        <w:t xml:space="preserve"> Exigir o cumprimento de todos os compromissos assumidos pela CONTRATADA, de acordo com as cláusulas contratuais e os termos de sua proposta. </w:t>
      </w:r>
    </w:p>
    <w:p w:rsidR="0015400D" w:rsidRDefault="0015400D" w:rsidP="0015400D">
      <w:pPr>
        <w:pStyle w:val="Default"/>
        <w:ind w:right="-567"/>
        <w:jc w:val="both"/>
        <w:rPr>
          <w:rFonts w:ascii="Times New Roman" w:hAnsi="Times New Roman" w:cs="Times New Roman"/>
        </w:rPr>
      </w:pPr>
    </w:p>
    <w:p w:rsidR="0015400D" w:rsidRDefault="0015400D" w:rsidP="0015400D">
      <w:pPr>
        <w:jc w:val="both"/>
        <w:rPr>
          <w:sz w:val="24"/>
          <w:szCs w:val="24"/>
        </w:rPr>
      </w:pPr>
      <w:r w:rsidRPr="00012162">
        <w:rPr>
          <w:b/>
          <w:sz w:val="24"/>
          <w:szCs w:val="24"/>
        </w:rPr>
        <w:t>4.8</w:t>
      </w:r>
      <w:r w:rsidRPr="000121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44D1">
        <w:rPr>
          <w:sz w:val="24"/>
          <w:szCs w:val="24"/>
        </w:rPr>
        <w:t xml:space="preserve">A ADMINISTRAÇÃO fará as contratações necessárias mediante a emissão de requisição de serviço e de nota de empenho específica, emitidas de acordo com os eventos consignados no referido pedido; A ordem de serviço será enviada à EMPRESA com um prazo de antecedência de, no mínimo, 3 dias, ressalvadas excepcionais situações de urgência assim indicadas. </w:t>
      </w:r>
    </w:p>
    <w:p w:rsidR="0015400D" w:rsidRDefault="0015400D" w:rsidP="0015400D">
      <w:pPr>
        <w:jc w:val="both"/>
        <w:rPr>
          <w:sz w:val="24"/>
          <w:szCs w:val="24"/>
        </w:rPr>
      </w:pPr>
    </w:p>
    <w:p w:rsidR="0015400D" w:rsidRPr="008C6D04" w:rsidRDefault="0015400D" w:rsidP="0015400D">
      <w:pPr>
        <w:jc w:val="both"/>
        <w:rPr>
          <w:sz w:val="24"/>
          <w:szCs w:val="24"/>
        </w:rPr>
      </w:pPr>
      <w:r w:rsidRPr="0001216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9</w:t>
      </w:r>
      <w:r w:rsidRPr="008C6D04">
        <w:rPr>
          <w:sz w:val="24"/>
          <w:szCs w:val="24"/>
        </w:rPr>
        <w:t xml:space="preserve">. Promover o recebimento provisório e o definitivo nos prazos fixados; </w:t>
      </w:r>
    </w:p>
    <w:p w:rsidR="0015400D" w:rsidRPr="00BC3797" w:rsidRDefault="0015400D" w:rsidP="0015400D">
      <w:pPr>
        <w:pStyle w:val="Default"/>
        <w:ind w:right="-567"/>
        <w:jc w:val="both"/>
        <w:rPr>
          <w:rFonts w:ascii="Times New Roman" w:hAnsi="Times New Roman" w:cs="Times New Roman"/>
        </w:rPr>
      </w:pP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QUINTA – DA AQUISIÇÃO</w:t>
      </w:r>
    </w:p>
    <w:p w:rsidR="0015400D" w:rsidRPr="00BC3797" w:rsidRDefault="0015400D" w:rsidP="0015400D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5.1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Os serviços deste contrato serão realizados por uma só pessoa jurídica, sendo de sua total responsabilidade o cumprimento das obrigações assumidas, em cumprindo todas as exigências do Edital e seus Anexos.</w:t>
      </w: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SEXTA – DOS PADRÕES DE QUALIDADE.</w:t>
      </w:r>
    </w:p>
    <w:p w:rsidR="0015400D" w:rsidRPr="00BC3797" w:rsidRDefault="0015400D" w:rsidP="0015400D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6.1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Quaisquer serviços que não atendam os padrões de qualidade serão recusados, não sendo, inclusive, objeto de faturamento enquanto perdurarem os motivos determinantes da recusa, sujeitando-se ainda à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à aplicação de sanções administrativas, correspondentes aos atrasos no cronograma de implantação não justificados.</w:t>
      </w: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SÉTIMA - DA VIGÊNCIA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pStyle w:val="TableContents"/>
        <w:rPr>
          <w:rFonts w:ascii="Times New Roman" w:hAnsi="Times New Roman" w:cs="Times New Roman"/>
          <w:sz w:val="24"/>
          <w:szCs w:val="24"/>
        </w:rPr>
      </w:pPr>
      <w:r w:rsidRPr="00BC3797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797">
        <w:rPr>
          <w:rFonts w:ascii="Times New Roman" w:hAnsi="Times New Roman" w:cs="Times New Roman"/>
          <w:sz w:val="24"/>
          <w:szCs w:val="24"/>
        </w:rPr>
        <w:t>Este Contrato vigorará por</w:t>
      </w:r>
      <w:r w:rsidR="00FA7895">
        <w:rPr>
          <w:rFonts w:ascii="Times New Roman" w:hAnsi="Times New Roman" w:cs="Times New Roman"/>
          <w:sz w:val="24"/>
          <w:szCs w:val="24"/>
        </w:rPr>
        <w:t xml:space="preserve"> 12</w:t>
      </w:r>
      <w:r w:rsidRPr="00BC3797">
        <w:rPr>
          <w:rFonts w:ascii="Times New Roman" w:hAnsi="Times New Roman" w:cs="Times New Roman"/>
          <w:sz w:val="24"/>
          <w:szCs w:val="24"/>
        </w:rPr>
        <w:t xml:space="preserve">  (</w:t>
      </w:r>
      <w:r w:rsidR="00FA7895">
        <w:rPr>
          <w:rFonts w:ascii="Times New Roman" w:hAnsi="Times New Roman" w:cs="Times New Roman"/>
          <w:sz w:val="24"/>
          <w:szCs w:val="24"/>
        </w:rPr>
        <w:t xml:space="preserve"> doze</w:t>
      </w:r>
      <w:r w:rsidRPr="00BC3797">
        <w:rPr>
          <w:rFonts w:ascii="Times New Roman" w:hAnsi="Times New Roman" w:cs="Times New Roman"/>
          <w:sz w:val="24"/>
          <w:szCs w:val="24"/>
        </w:rPr>
        <w:t>) meses, contados a partir da data de sua assinatura, podendo no interesse da Administração ser prorrogado, mediante Termo Aditivo, para os subseqüentes exercícios financeiros, observado o limite estabelecido na legislação vigente.</w:t>
      </w:r>
    </w:p>
    <w:p w:rsidR="0015400D" w:rsidRPr="00BC3797" w:rsidRDefault="0015400D" w:rsidP="0015400D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15400D" w:rsidRPr="00BC3797" w:rsidRDefault="0015400D" w:rsidP="0015400D">
      <w:pPr>
        <w:spacing w:line="240" w:lineRule="exact"/>
        <w:ind w:left="709" w:hanging="709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OITAVA - DO VALOR DO CONTRATO</w:t>
      </w:r>
    </w:p>
    <w:p w:rsidR="0015400D" w:rsidRPr="00BC3797" w:rsidRDefault="0015400D" w:rsidP="001540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8.1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Pela execução do objeto deste Contrato,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pagará  à </w:t>
      </w:r>
      <w:r w:rsidRPr="00BC3797">
        <w:rPr>
          <w:b/>
          <w:sz w:val="24"/>
          <w:szCs w:val="24"/>
        </w:rPr>
        <w:t>CONTRATADA,</w:t>
      </w:r>
      <w:r w:rsidRPr="00BC3797">
        <w:rPr>
          <w:sz w:val="24"/>
          <w:szCs w:val="24"/>
        </w:rPr>
        <w:t xml:space="preserve"> o </w:t>
      </w:r>
      <w:r w:rsidR="00FA7895">
        <w:rPr>
          <w:sz w:val="24"/>
          <w:szCs w:val="24"/>
        </w:rPr>
        <w:t>valor máximo de R</w:t>
      </w:r>
      <w:r w:rsidR="00FA7895" w:rsidRPr="00FA7895">
        <w:rPr>
          <w:sz w:val="24"/>
          <w:szCs w:val="24"/>
        </w:rPr>
        <w:t xml:space="preserve">$ </w:t>
      </w:r>
      <w:r w:rsidR="00FA7895" w:rsidRPr="00FA7895">
        <w:rPr>
          <w:b/>
          <w:sz w:val="24"/>
          <w:szCs w:val="24"/>
        </w:rPr>
        <w:t>65.168,00</w:t>
      </w:r>
      <w:r w:rsidR="00FA7895">
        <w:rPr>
          <w:sz w:val="24"/>
          <w:szCs w:val="24"/>
        </w:rPr>
        <w:t xml:space="preserve"> (Sessenta e cinco mil, cento e sessenta e oito reais),</w:t>
      </w:r>
      <w:r w:rsidRPr="00BC3797">
        <w:rPr>
          <w:sz w:val="24"/>
          <w:szCs w:val="24"/>
        </w:rPr>
        <w:t xml:space="preserve"> para o período</w:t>
      </w:r>
      <w:r>
        <w:rPr>
          <w:sz w:val="24"/>
          <w:szCs w:val="24"/>
        </w:rPr>
        <w:t xml:space="preserve"> de</w:t>
      </w:r>
      <w:r w:rsidRPr="00BC3797">
        <w:rPr>
          <w:sz w:val="24"/>
          <w:szCs w:val="24"/>
        </w:rPr>
        <w:t xml:space="preserve"> </w:t>
      </w:r>
      <w:r>
        <w:rPr>
          <w:sz w:val="24"/>
          <w:szCs w:val="24"/>
        </w:rPr>
        <w:t>até 12 (doze) meses</w:t>
      </w:r>
      <w:r w:rsidRPr="00BC3797">
        <w:rPr>
          <w:sz w:val="24"/>
          <w:szCs w:val="24"/>
        </w:rPr>
        <w:t>, conforme valores negociados e fixados no  Pregão.</w:t>
      </w:r>
    </w:p>
    <w:p w:rsidR="0015400D" w:rsidRDefault="0015400D" w:rsidP="0015400D">
      <w:pPr>
        <w:spacing w:line="240" w:lineRule="exact"/>
        <w:ind w:left="709" w:hanging="709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spacing w:line="240" w:lineRule="exact"/>
        <w:ind w:left="709" w:hanging="709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NONA–</w:t>
      </w:r>
      <w:r w:rsidRPr="00BC3797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PAGAMENTO</w:t>
      </w:r>
    </w:p>
    <w:p w:rsidR="0015400D" w:rsidRDefault="0015400D" w:rsidP="0015400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9.1</w:t>
      </w:r>
      <w:r w:rsidRPr="00BC3797">
        <w:rPr>
          <w:sz w:val="24"/>
          <w:szCs w:val="24"/>
        </w:rPr>
        <w:t xml:space="preserve"> O pagamento será efetuado após a Contratada apresentar a Nota de fiscal/fatura dos serviços, devendo o pagamento ocorrer no prazo de até 30 (trinta) dias, contado da data da fatura; </w:t>
      </w:r>
    </w:p>
    <w:p w:rsidR="0015400D" w:rsidRPr="00BC3797" w:rsidRDefault="0015400D" w:rsidP="0015400D">
      <w:pPr>
        <w:ind w:left="426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9.2</w:t>
      </w:r>
      <w:r w:rsidRPr="00BC3797">
        <w:rPr>
          <w:sz w:val="24"/>
          <w:szCs w:val="24"/>
        </w:rPr>
        <w:t xml:space="preserve"> O valor global do Contrato será estimativo e por ser estimativo o Contratante reserva a si o direito de utilizar-se ou não da totalidade do objeto deste Certame, respeitados os dispositivos previstos no Diploma Legal, podendo ainda ser acrescido no limite estabelecido pela legislação vigente;</w:t>
      </w:r>
    </w:p>
    <w:p w:rsidR="0015400D" w:rsidRPr="00BC3797" w:rsidRDefault="0015400D" w:rsidP="0015400D">
      <w:pPr>
        <w:ind w:left="426"/>
        <w:jc w:val="both"/>
        <w:rPr>
          <w:sz w:val="24"/>
          <w:szCs w:val="24"/>
        </w:rPr>
      </w:pPr>
      <w:r w:rsidRPr="00BC3797">
        <w:rPr>
          <w:sz w:val="24"/>
          <w:szCs w:val="24"/>
        </w:rPr>
        <w:tab/>
      </w: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9.3</w:t>
      </w:r>
      <w:r w:rsidRPr="00BC3797">
        <w:rPr>
          <w:sz w:val="24"/>
          <w:szCs w:val="24"/>
        </w:rPr>
        <w:t xml:space="preserve"> Caso a Contratada não cumpra as cláusulas contratuais estará sujeita às penalidades;</w:t>
      </w:r>
    </w:p>
    <w:p w:rsidR="0015400D" w:rsidRPr="00BC3797" w:rsidRDefault="0015400D" w:rsidP="0015400D">
      <w:pPr>
        <w:ind w:left="426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9.4</w:t>
      </w:r>
      <w:r w:rsidRPr="00BC3797">
        <w:rPr>
          <w:sz w:val="24"/>
          <w:szCs w:val="24"/>
        </w:rPr>
        <w:t xml:space="preserve"> Havendo erro nos documentos hábeis de cobrança ou circunstâncias que impeçam o pagamento, aqueles serão devolvidos e o pagamento ficará pendente até que a Contratada providencie as medidas saneadoras. Neste caso, o prazo para pagamento iniciará após a regularização, sem ônus para a Administração.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lastRenderedPageBreak/>
        <w:t>CLÁUSULA DÉCIMA - DA DOTAÇÃO ORÇAMENTÁRIA</w:t>
      </w:r>
    </w:p>
    <w:p w:rsidR="0015400D" w:rsidRPr="00BC3797" w:rsidRDefault="0015400D" w:rsidP="0015400D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b/>
          <w:sz w:val="24"/>
          <w:szCs w:val="24"/>
        </w:rPr>
      </w:pPr>
    </w:p>
    <w:p w:rsidR="0015400D" w:rsidRDefault="0015400D" w:rsidP="0015400D">
      <w:pPr>
        <w:jc w:val="both"/>
        <w:rPr>
          <w:color w:val="000000"/>
          <w:sz w:val="24"/>
          <w:szCs w:val="24"/>
        </w:rPr>
      </w:pPr>
      <w:r w:rsidRPr="00BC3797">
        <w:rPr>
          <w:b/>
          <w:bCs/>
          <w:color w:val="000000"/>
          <w:sz w:val="24"/>
          <w:szCs w:val="24"/>
        </w:rPr>
        <w:t xml:space="preserve">10.1- </w:t>
      </w:r>
      <w:r w:rsidRPr="00BC3797">
        <w:rPr>
          <w:color w:val="000000"/>
          <w:sz w:val="24"/>
          <w:szCs w:val="24"/>
        </w:rPr>
        <w:t xml:space="preserve">As despesas decorrentes da contratação, objeto desta Licitação, correrão à conta </w:t>
      </w:r>
      <w:r>
        <w:rPr>
          <w:color w:val="000000"/>
          <w:sz w:val="24"/>
          <w:szCs w:val="24"/>
        </w:rPr>
        <w:t>da seguinte</w:t>
      </w:r>
      <w:r w:rsidRPr="00BC3797">
        <w:rPr>
          <w:color w:val="000000"/>
          <w:sz w:val="24"/>
          <w:szCs w:val="24"/>
        </w:rPr>
        <w:t xml:space="preserve"> Dotação Orçamentária</w:t>
      </w:r>
      <w:r>
        <w:rPr>
          <w:color w:val="000000"/>
          <w:sz w:val="24"/>
          <w:szCs w:val="24"/>
        </w:rPr>
        <w:t>:</w:t>
      </w:r>
    </w:p>
    <w:p w:rsidR="0015400D" w:rsidRDefault="0015400D" w:rsidP="0015400D">
      <w:pPr>
        <w:jc w:val="both"/>
        <w:rPr>
          <w:color w:val="000000"/>
          <w:sz w:val="24"/>
          <w:szCs w:val="24"/>
        </w:rPr>
      </w:pPr>
    </w:p>
    <w:p w:rsidR="0015400D" w:rsidRPr="00B37E14" w:rsidRDefault="0015400D" w:rsidP="001540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02.03.01.01.031.0001.2</w:t>
      </w:r>
      <w:r w:rsidRPr="00B37E14">
        <w:rPr>
          <w:b/>
          <w:sz w:val="24"/>
          <w:szCs w:val="24"/>
        </w:rPr>
        <w:t>001.0000.3.3.90.39</w:t>
      </w:r>
      <w:r>
        <w:rPr>
          <w:b/>
          <w:sz w:val="24"/>
          <w:szCs w:val="24"/>
        </w:rPr>
        <w:t xml:space="preserve">.00 – Manutenção das Atividades do Legislativo - </w:t>
      </w:r>
      <w:r w:rsidRPr="00B37E14">
        <w:rPr>
          <w:b/>
          <w:sz w:val="24"/>
          <w:szCs w:val="24"/>
        </w:rPr>
        <w:t>Outros Serviços de Terceiros – Pessoa Jurídica</w:t>
      </w:r>
    </w:p>
    <w:p w:rsidR="0015400D" w:rsidRPr="00BC3797" w:rsidRDefault="0015400D" w:rsidP="0015400D">
      <w:pPr>
        <w:pStyle w:val="Recuodecorpodetexto"/>
        <w:ind w:left="709" w:hanging="425"/>
        <w:rPr>
          <w:color w:val="000000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PRIMEIRA - DA REPACTUAÇÃO DOS PREÇOS</w:t>
      </w: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spacing w:before="60" w:after="60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 xml:space="preserve">11.1. </w:t>
      </w:r>
      <w:r w:rsidRPr="00BC3797">
        <w:rPr>
          <w:sz w:val="24"/>
          <w:szCs w:val="24"/>
        </w:rPr>
        <w:t>Os preços para a aquisição do objeto deste Instrumento serão fixos e não sofrerão reajuste durante a vigência deste Contrato, de acordo com os termos estabelecidos pela legislação vigente e atinente à matéria, a não ser que haja algum desequilíbrio econômico-financeiro ou fato superveniente, devidamente comprovado, cabendo a Licitante Vencedora, no escopo da sua solicitação, justificar e comprovar a variação dos custos, apresentando memória de cálculo e planilhas apropriadas para análise e posterior aprovação da Câmara Municipal de Jaciara, na forma prevista no Artigo 5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2.271, de 07.07.97.</w:t>
      </w:r>
    </w:p>
    <w:p w:rsidR="0015400D" w:rsidRPr="00BC3797" w:rsidRDefault="0015400D" w:rsidP="0015400D">
      <w:pPr>
        <w:tabs>
          <w:tab w:val="left" w:pos="0"/>
          <w:tab w:val="left" w:pos="8646"/>
          <w:tab w:val="left" w:pos="8788"/>
          <w:tab w:val="left" w:pos="10632"/>
        </w:tabs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SEGUNDA - DA FISCALIZAÇÃO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12.1</w:t>
      </w:r>
      <w:r>
        <w:rPr>
          <w:sz w:val="24"/>
          <w:szCs w:val="24"/>
        </w:rPr>
        <w:t xml:space="preserve">ª </w:t>
      </w:r>
      <w:r w:rsidRPr="00BC3797">
        <w:rPr>
          <w:sz w:val="24"/>
          <w:szCs w:val="24"/>
        </w:rPr>
        <w:t xml:space="preserve"> fiscalização do presente Contrato será exercida por um representante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</w:t>
      </w:r>
      <w:r>
        <w:rPr>
          <w:sz w:val="24"/>
          <w:szCs w:val="24"/>
        </w:rPr>
        <w:t xml:space="preserve"> Marlúcia Silva de Souza d</w:t>
      </w:r>
      <w:r w:rsidRPr="00BC3797">
        <w:rPr>
          <w:sz w:val="24"/>
          <w:szCs w:val="24"/>
        </w:rPr>
        <w:t>esignad</w:t>
      </w:r>
      <w:r w:rsidR="00FA7895">
        <w:rPr>
          <w:sz w:val="24"/>
          <w:szCs w:val="24"/>
        </w:rPr>
        <w:t>a pela Portaria 04</w:t>
      </w:r>
      <w:r>
        <w:rPr>
          <w:sz w:val="24"/>
          <w:szCs w:val="24"/>
        </w:rPr>
        <w:t>/202</w:t>
      </w:r>
      <w:r w:rsidR="00FA7895">
        <w:rPr>
          <w:sz w:val="24"/>
          <w:szCs w:val="24"/>
        </w:rPr>
        <w:t>2</w:t>
      </w:r>
      <w:r>
        <w:rPr>
          <w:sz w:val="24"/>
          <w:szCs w:val="24"/>
        </w:rPr>
        <w:t xml:space="preserve"> de 1</w:t>
      </w:r>
      <w:r w:rsidR="00FA7895">
        <w:rPr>
          <w:sz w:val="24"/>
          <w:szCs w:val="24"/>
        </w:rPr>
        <w:t>0 de janeiro de 2022</w:t>
      </w:r>
      <w:r w:rsidRPr="00BC3797">
        <w:rPr>
          <w:sz w:val="24"/>
          <w:szCs w:val="24"/>
        </w:rPr>
        <w:t xml:space="preserve"> – Fiscal de C</w:t>
      </w:r>
      <w:r>
        <w:rPr>
          <w:sz w:val="24"/>
          <w:szCs w:val="24"/>
        </w:rPr>
        <w:t>ontrato, à</w:t>
      </w:r>
      <w:r w:rsidRPr="00BC3797">
        <w:rPr>
          <w:sz w:val="24"/>
          <w:szCs w:val="24"/>
        </w:rPr>
        <w:t xml:space="preserve"> qual competirá dirimir as dúvidas que surgirem no curso das aquisições, que de tudo dará ciência à Administração, conforme art. 67,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12.2.</w:t>
      </w:r>
      <w:r w:rsidRPr="00BC3797">
        <w:rPr>
          <w:sz w:val="24"/>
          <w:szCs w:val="24"/>
        </w:rPr>
        <w:t xml:space="preserve"> A fiscalização de que trata 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não exclui nem reduz a responsabilidade da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inclusive perante terceiros, por qualquer irregularidade na </w:t>
      </w:r>
      <w:r>
        <w:rPr>
          <w:sz w:val="24"/>
          <w:szCs w:val="24"/>
        </w:rPr>
        <w:t>contratação</w:t>
      </w:r>
      <w:r w:rsidRPr="00BC3797">
        <w:rPr>
          <w:sz w:val="24"/>
          <w:szCs w:val="24"/>
        </w:rPr>
        <w:t xml:space="preserve"> dos serviços e, na ocorrência desta, não implica em co-responsabilidade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em conformidade com o disposto no art. 70,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alterações.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TERCEIRA - DAS ALTERAÇÕES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13.1.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Este Contrato poderá ser alterado, com as devidas justificativas, nos termos do art. 65,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e suas alterações posteriores, mediante Termo Aditivo, numerado em ordem crescente e publicado no Diário Oficial do Estado e site oficial da Câmara Municipal de Jaciara www.camarajaciara.mt.gov.br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QUARTA - DOS ACRÉSCIMOS OU SUPRESSÕES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0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14.1.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 obrigada a aceitar, nas mesmas condições contratuais, os acréscimos ou supressões que se fizerem necessária, até o limite estabelecido pela legislação vigente.</w:t>
      </w:r>
    </w:p>
    <w:p w:rsidR="0015400D" w:rsidRPr="00BC3797" w:rsidRDefault="0015400D" w:rsidP="0015400D">
      <w:pPr>
        <w:keepNext/>
        <w:rPr>
          <w:b/>
          <w:sz w:val="24"/>
          <w:szCs w:val="24"/>
        </w:rPr>
      </w:pPr>
    </w:p>
    <w:p w:rsidR="0015400D" w:rsidRPr="00BC3797" w:rsidRDefault="0015400D" w:rsidP="0015400D">
      <w:pPr>
        <w:keepNext/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QUINTA - DAS SANÇÕES ADMINISTRATIVAS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Na hipótese de descumprimento total ou parcial das obrigações contratuais assumidas pela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, ou a infringência de preceitos legais pertinentes,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poderá garantido à prévia e ampla defesa, aplicar, segundo a gravidade da falta cometida, as seguintes sanções:</w:t>
      </w: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</w:t>
      </w:r>
      <w:r w:rsidRPr="00BC3797">
        <w:rPr>
          <w:b/>
          <w:sz w:val="24"/>
          <w:szCs w:val="24"/>
        </w:rPr>
        <w:t>advertência</w:t>
      </w:r>
      <w:r w:rsidRPr="00BC3797">
        <w:rPr>
          <w:sz w:val="24"/>
          <w:szCs w:val="24"/>
        </w:rPr>
        <w:t>, por escrito;</w:t>
      </w: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</w:t>
      </w:r>
      <w:r w:rsidRPr="00BC3797">
        <w:rPr>
          <w:b/>
          <w:bCs/>
          <w:sz w:val="24"/>
          <w:szCs w:val="24"/>
        </w:rPr>
        <w:t>as multas são as seguintes:</w:t>
      </w: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567"/>
          <w:tab w:val="left" w:pos="851"/>
        </w:tabs>
        <w:ind w:left="1410" w:hanging="843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b.1) 0,1% (um décimo por cento) sobre o valor contratual, por dia de atraso da entrega do serviço;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b.2) 0,5% (cinco décimos por cento) sobre o valor contratual, por infração a quaisquer as cláusulas do contrato;</w:t>
      </w:r>
    </w:p>
    <w:p w:rsidR="0015400D" w:rsidRPr="00BC3797" w:rsidRDefault="0015400D" w:rsidP="0015400D">
      <w:pPr>
        <w:ind w:left="851" w:hanging="284"/>
        <w:jc w:val="both"/>
        <w:rPr>
          <w:sz w:val="24"/>
          <w:szCs w:val="24"/>
        </w:rPr>
      </w:pPr>
    </w:p>
    <w:p w:rsidR="0015400D" w:rsidRPr="00BC3797" w:rsidRDefault="0015400D" w:rsidP="0015400D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>b.3) 2,0% (dois por cento) sobre o valor contratual restante, na hipótese de rescisão do contrato nos casos previstos em Lei, por culpa da contratada, sem prejuízo da responsabilidade civil ou criminal incidente e da obrigação de ressarcir as perdas e danos a que der causa;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c) </w:t>
      </w:r>
      <w:r w:rsidRPr="00BC3797">
        <w:rPr>
          <w:b/>
          <w:sz w:val="24"/>
          <w:szCs w:val="24"/>
        </w:rPr>
        <w:t>suspensão</w:t>
      </w:r>
      <w:r w:rsidRPr="00BC3797">
        <w:rPr>
          <w:sz w:val="24"/>
          <w:szCs w:val="24"/>
        </w:rPr>
        <w:t xml:space="preserve"> temporária para participar de licitação e impedimento de contratar com a Câmara Municipal de Jaciara,por um prazo de até 02 (dois) anos, conforme fixar a Autoridade Competente, em função da natureza e gravidade da falta cometida;</w:t>
      </w:r>
    </w:p>
    <w:p w:rsidR="0015400D" w:rsidRPr="00BC3797" w:rsidRDefault="0015400D" w:rsidP="0015400D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1134"/>
        </w:tabs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d) </w:t>
      </w:r>
      <w:r w:rsidRPr="00BC3797">
        <w:rPr>
          <w:b/>
          <w:color w:val="000000"/>
          <w:sz w:val="24"/>
          <w:szCs w:val="24"/>
        </w:rPr>
        <w:t>declaração de inidoneidade</w:t>
      </w:r>
      <w:r w:rsidRPr="00BC3797">
        <w:rPr>
          <w:color w:val="000000"/>
          <w:sz w:val="24"/>
          <w:szCs w:val="24"/>
        </w:rPr>
        <w:t xml:space="preserve"> nos termos da Lei n</w:t>
      </w:r>
      <w:r w:rsidRPr="00BC3797">
        <w:rPr>
          <w:strike/>
          <w:color w:val="000000"/>
          <w:sz w:val="24"/>
          <w:szCs w:val="24"/>
        </w:rPr>
        <w:t>º</w:t>
      </w:r>
      <w:r w:rsidRPr="00BC3797">
        <w:rPr>
          <w:color w:val="000000"/>
          <w:sz w:val="24"/>
          <w:szCs w:val="24"/>
        </w:rPr>
        <w:t xml:space="preserve"> 10.520, de 17.7.2002, sem prejuízo da multa prevista na alínea “b” desta Cláusula e demais cominações legais.</w:t>
      </w:r>
      <w:r w:rsidRPr="00BC3797">
        <w:rPr>
          <w:sz w:val="24"/>
          <w:szCs w:val="24"/>
        </w:rPr>
        <w:t>.</w:t>
      </w:r>
    </w:p>
    <w:p w:rsidR="0015400D" w:rsidRPr="00BC3797" w:rsidRDefault="0015400D" w:rsidP="0015400D">
      <w:pPr>
        <w:ind w:firstLine="1134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15.2.</w:t>
      </w:r>
      <w:r w:rsidRPr="00BC3797">
        <w:rPr>
          <w:sz w:val="24"/>
          <w:szCs w:val="24"/>
        </w:rPr>
        <w:t xml:space="preserve"> Se qualquer um dos motivos ocorrer por comprovado impedimento ou reconhecida força maior, devidamente justificado e aceito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,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ficará isenta das penalidades supramencionadas.</w:t>
      </w:r>
    </w:p>
    <w:p w:rsidR="0015400D" w:rsidRPr="00BC3797" w:rsidRDefault="0015400D" w:rsidP="0015400D">
      <w:pPr>
        <w:ind w:firstLine="1134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15.3.</w:t>
      </w:r>
      <w:r w:rsidRPr="00BC3797">
        <w:rPr>
          <w:sz w:val="24"/>
          <w:szCs w:val="24"/>
        </w:rPr>
        <w:t xml:space="preserve"> A multa referida no </w:t>
      </w:r>
      <w:r w:rsidRPr="00BC3797">
        <w:rPr>
          <w:i/>
          <w:sz w:val="24"/>
          <w:szCs w:val="24"/>
        </w:rPr>
        <w:t>caput</w:t>
      </w:r>
      <w:r w:rsidRPr="00BC3797">
        <w:rPr>
          <w:sz w:val="24"/>
          <w:szCs w:val="24"/>
        </w:rPr>
        <w:t xml:space="preserve"> desta Cláusula será recolhida diretamente ao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no prazo acima previsto, ou descontada dos pagamentos, eventualmente, devidos pela Administração, da garantia ou, ainda, cobrada judicialmente, nos termos dos §§ 2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e 3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>, do art. 86,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</w:t>
      </w: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15.4.</w:t>
      </w:r>
      <w:r w:rsidRPr="00BC3797">
        <w:rPr>
          <w:sz w:val="24"/>
          <w:szCs w:val="24"/>
        </w:rPr>
        <w:t xml:space="preserve"> As penalidades previstas nesta Cláusula serão formalmente motivadas nos autos do processo e são independentes entre si, podendo ser aplicadas isoladas ou cumulativamente, sem prejuízo de outras medidas cabíveis.</w:t>
      </w:r>
    </w:p>
    <w:p w:rsidR="0015400D" w:rsidRPr="00BC3797" w:rsidRDefault="0015400D" w:rsidP="0015400D">
      <w:pPr>
        <w:rPr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SEXTA - DA RESCISÃO CONTRATUAL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lastRenderedPageBreak/>
        <w:t>16.1.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A inexecução total ou parcial deste Contrato ensejará a sua rescisão, conforme disposto nos artigos 77 a 80,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posteriores alterações. </w:t>
      </w:r>
    </w:p>
    <w:p w:rsidR="0015400D" w:rsidRPr="00BC3797" w:rsidRDefault="0015400D" w:rsidP="0015400D">
      <w:pPr>
        <w:ind w:firstLine="1134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16.2.</w:t>
      </w:r>
      <w:r w:rsidRPr="00BC3797">
        <w:rPr>
          <w:sz w:val="24"/>
          <w:szCs w:val="24"/>
        </w:rPr>
        <w:t xml:space="preserve"> Os casos de rescisão contratual serão formalmente motivados nos autos do processo, assegurados o contraditório e a ampla defesa.</w:t>
      </w:r>
    </w:p>
    <w:p w:rsidR="0015400D" w:rsidRPr="00BC3797" w:rsidRDefault="0015400D" w:rsidP="0015400D">
      <w:pPr>
        <w:ind w:firstLine="1134"/>
        <w:jc w:val="both"/>
        <w:rPr>
          <w:sz w:val="24"/>
          <w:szCs w:val="24"/>
        </w:rPr>
      </w:pPr>
    </w:p>
    <w:p w:rsidR="0015400D" w:rsidRPr="00BC3797" w:rsidRDefault="0015400D" w:rsidP="0015400D">
      <w:pPr>
        <w:keepNext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16.3.</w:t>
      </w:r>
      <w:r w:rsidRPr="00BC3797">
        <w:rPr>
          <w:sz w:val="24"/>
          <w:szCs w:val="24"/>
        </w:rPr>
        <w:t xml:space="preserve"> A rescisão deste Contrato poderá ser: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15400D" w:rsidRPr="00BC3797" w:rsidRDefault="0015400D" w:rsidP="0015400D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a) determinada por ato unilateral do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na ocorrência de qualquer das hipóteses previstas nos incisos I a XII e XVII, do art. 78, da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8.666/93, com suas ulteriores alterações, notificando-se a </w:t>
      </w:r>
      <w:r w:rsidRPr="00BC3797">
        <w:rPr>
          <w:b/>
          <w:sz w:val="24"/>
          <w:szCs w:val="24"/>
        </w:rPr>
        <w:t>CONTRATADA</w:t>
      </w:r>
      <w:r w:rsidRPr="00BC3797">
        <w:rPr>
          <w:sz w:val="24"/>
          <w:szCs w:val="24"/>
        </w:rPr>
        <w:t xml:space="preserve"> com antecedência, mínima, de 30 (trinta) dias corridos;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15400D" w:rsidRPr="00BC3797" w:rsidRDefault="0015400D" w:rsidP="0015400D">
      <w:pPr>
        <w:ind w:left="851" w:hanging="284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b) amigável, por acordo entre as partes, reduzida a termo, desde que haja conveniência para 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; ou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sz w:val="24"/>
          <w:szCs w:val="24"/>
        </w:rPr>
      </w:pPr>
    </w:p>
    <w:p w:rsidR="0015400D" w:rsidRPr="00BC3797" w:rsidRDefault="0015400D" w:rsidP="0015400D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BC3797">
        <w:rPr>
          <w:sz w:val="24"/>
          <w:szCs w:val="24"/>
        </w:rPr>
        <w:t xml:space="preserve">c) judicial, nos termos da legislação. </w:t>
      </w:r>
    </w:p>
    <w:p w:rsidR="0015400D" w:rsidRPr="00BC3797" w:rsidRDefault="0015400D" w:rsidP="0015400D">
      <w:pPr>
        <w:ind w:firstLine="1134"/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16</w:t>
      </w:r>
      <w:r w:rsidRPr="00BC3797">
        <w:rPr>
          <w:sz w:val="24"/>
          <w:szCs w:val="24"/>
        </w:rPr>
        <w:t>.</w:t>
      </w:r>
      <w:r w:rsidRPr="00BC3797">
        <w:rPr>
          <w:b/>
          <w:sz w:val="24"/>
          <w:szCs w:val="24"/>
        </w:rPr>
        <w:t>4.</w:t>
      </w:r>
      <w:r w:rsidRPr="00BC3797">
        <w:rPr>
          <w:sz w:val="24"/>
          <w:szCs w:val="24"/>
        </w:rPr>
        <w:t xml:space="preserve"> A rescisão administrativa ou amigável será precedida de autorização escrita e fundamentada da autoridade competente, observados o contraditório e a ampla defesa.</w:t>
      </w:r>
    </w:p>
    <w:p w:rsidR="0015400D" w:rsidRPr="00BC3797" w:rsidRDefault="0015400D" w:rsidP="0015400D">
      <w:pPr>
        <w:rPr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SÉTIMA - DOS CASOS OMISSOS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tabs>
          <w:tab w:val="left" w:pos="-420"/>
          <w:tab w:val="left" w:pos="8230"/>
          <w:tab w:val="left" w:pos="10215"/>
        </w:tabs>
        <w:ind w:left="15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17.1.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Os casos omissos ou situações não explicitadas nas Cláusulas deste Instrumento serão resolvidos pelo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>, segundo as disposições contidas na Lei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8.666/93 e suas alterações posteriores, demais regulamentos e normas administrativas federais que regem a matéria.</w:t>
      </w: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DÉCIMA OITAVA - DA PUBLICAÇÃO</w:t>
      </w:r>
    </w:p>
    <w:p w:rsidR="0015400D" w:rsidRPr="00BC3797" w:rsidRDefault="0015400D" w:rsidP="0015400D">
      <w:pPr>
        <w:tabs>
          <w:tab w:val="left" w:pos="360"/>
          <w:tab w:val="left" w:pos="432"/>
          <w:tab w:val="left" w:pos="8647"/>
          <w:tab w:val="left" w:pos="10632"/>
        </w:tabs>
        <w:ind w:left="432" w:hanging="432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18.1.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O </w:t>
      </w:r>
      <w:r w:rsidRPr="00BC3797">
        <w:rPr>
          <w:b/>
          <w:sz w:val="24"/>
          <w:szCs w:val="24"/>
        </w:rPr>
        <w:t>CONTRATANTE</w:t>
      </w:r>
      <w:r w:rsidRPr="00BC3797">
        <w:rPr>
          <w:sz w:val="24"/>
          <w:szCs w:val="24"/>
        </w:rPr>
        <w:t xml:space="preserve"> providenciará a publicação, do extrato, deste Contrato no site www.camarajaciara.mt.gov.br no prazo de até vinte dias da data de sua assinatura, conforme dispõe o art. 20, do Decreto n</w:t>
      </w:r>
      <w:r w:rsidRPr="00BC3797">
        <w:rPr>
          <w:strike/>
          <w:sz w:val="24"/>
          <w:szCs w:val="24"/>
        </w:rPr>
        <w:t>º</w:t>
      </w:r>
      <w:r w:rsidRPr="00BC3797">
        <w:rPr>
          <w:sz w:val="24"/>
          <w:szCs w:val="24"/>
        </w:rPr>
        <w:t xml:space="preserve"> 3.555/2000, atualizado.</w:t>
      </w:r>
    </w:p>
    <w:p w:rsidR="0015400D" w:rsidRPr="00BC3797" w:rsidRDefault="0015400D" w:rsidP="0015400D">
      <w:pPr>
        <w:tabs>
          <w:tab w:val="left" w:pos="-57"/>
          <w:tab w:val="left" w:pos="15"/>
          <w:tab w:val="left" w:pos="8230"/>
          <w:tab w:val="left" w:pos="10215"/>
        </w:tabs>
        <w:ind w:left="15" w:hanging="45"/>
        <w:jc w:val="both"/>
        <w:rPr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CLÁUSULA DECIMA NONA - DO FORO</w:t>
      </w:r>
    </w:p>
    <w:p w:rsidR="0015400D" w:rsidRPr="00BC3797" w:rsidRDefault="0015400D" w:rsidP="0015400D">
      <w:pPr>
        <w:tabs>
          <w:tab w:val="left" w:pos="8647"/>
          <w:tab w:val="left" w:pos="10632"/>
        </w:tabs>
        <w:ind w:left="709" w:right="-1" w:hanging="425"/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tabs>
          <w:tab w:val="left" w:pos="8647"/>
          <w:tab w:val="left" w:pos="10632"/>
        </w:tabs>
        <w:ind w:right="-1"/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19.1.</w:t>
      </w:r>
      <w:r>
        <w:rPr>
          <w:b/>
          <w:sz w:val="24"/>
          <w:szCs w:val="24"/>
        </w:rPr>
        <w:t xml:space="preserve"> </w:t>
      </w:r>
      <w:r w:rsidRPr="00BC3797">
        <w:rPr>
          <w:sz w:val="24"/>
          <w:szCs w:val="24"/>
        </w:rPr>
        <w:t>Para dirimir quaisquer dúvidas ou questões relacionadas com o Contrato vinculado a esta Licitação a Licitante Vencedora deve se subordinar ao Foro da Justiça Comum, da Comarca de Jaciara - MT, excluindo, por mais privilegiado que for, qualquer outro, desde que não possa ser resolvido amigavelmente;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sz w:val="24"/>
          <w:szCs w:val="24"/>
        </w:rPr>
        <w:t>E, assim, por estarem de pleno acordo, após lido e achado conforme, as partes firmam o presente Contrato, em 03 (três) vias, de igual teor e forma, para um só efeito, na presença de 02 (duas) testemunhas, que também o subscrevem.</w:t>
      </w:r>
    </w:p>
    <w:p w:rsidR="0015400D" w:rsidRDefault="0015400D" w:rsidP="0015400D">
      <w:pPr>
        <w:rPr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</w:p>
    <w:p w:rsidR="0015400D" w:rsidRPr="00BC3797" w:rsidRDefault="0015400D" w:rsidP="0015400D">
      <w:pPr>
        <w:jc w:val="right"/>
        <w:rPr>
          <w:sz w:val="24"/>
          <w:szCs w:val="24"/>
        </w:rPr>
      </w:pPr>
      <w:r w:rsidRPr="00BC3797">
        <w:rPr>
          <w:sz w:val="24"/>
          <w:szCs w:val="24"/>
        </w:rPr>
        <w:lastRenderedPageBreak/>
        <w:t xml:space="preserve">Jaciara-MT, </w:t>
      </w:r>
      <w:r w:rsidR="00D13D0C">
        <w:rPr>
          <w:sz w:val="24"/>
          <w:szCs w:val="24"/>
        </w:rPr>
        <w:t>30</w:t>
      </w:r>
      <w:r w:rsidR="00FA7895">
        <w:rPr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  de</w:t>
      </w:r>
      <w:r w:rsidR="00FA7895">
        <w:rPr>
          <w:sz w:val="24"/>
          <w:szCs w:val="24"/>
        </w:rPr>
        <w:t xml:space="preserve"> </w:t>
      </w:r>
      <w:r w:rsidR="00D13D0C">
        <w:rPr>
          <w:sz w:val="24"/>
          <w:szCs w:val="24"/>
        </w:rPr>
        <w:t>março</w:t>
      </w:r>
      <w:r w:rsidRPr="00BC3797">
        <w:rPr>
          <w:sz w:val="24"/>
          <w:szCs w:val="24"/>
        </w:rPr>
        <w:t xml:space="preserve">  de</w:t>
      </w:r>
      <w:r>
        <w:rPr>
          <w:sz w:val="24"/>
          <w:szCs w:val="24"/>
        </w:rPr>
        <w:t xml:space="preserve"> </w:t>
      </w:r>
      <w:r w:rsidRPr="00BC3797">
        <w:rPr>
          <w:sz w:val="24"/>
          <w:szCs w:val="24"/>
        </w:rPr>
        <w:t xml:space="preserve">  </w:t>
      </w:r>
      <w:r w:rsidR="00FA7895">
        <w:rPr>
          <w:sz w:val="24"/>
          <w:szCs w:val="24"/>
        </w:rPr>
        <w:t>2022</w:t>
      </w:r>
      <w:r w:rsidRPr="00BC3797">
        <w:rPr>
          <w:sz w:val="24"/>
          <w:szCs w:val="24"/>
        </w:rPr>
        <w:t xml:space="preserve">.        </w:t>
      </w:r>
    </w:p>
    <w:p w:rsidR="0015400D" w:rsidRPr="00BC3797" w:rsidRDefault="0015400D" w:rsidP="0015400D">
      <w:pPr>
        <w:jc w:val="center"/>
        <w:rPr>
          <w:b/>
          <w:sz w:val="24"/>
          <w:szCs w:val="24"/>
        </w:rPr>
      </w:pPr>
    </w:p>
    <w:p w:rsidR="0015400D" w:rsidRPr="00BC3797" w:rsidRDefault="0015400D" w:rsidP="0015400D">
      <w:pPr>
        <w:jc w:val="center"/>
        <w:rPr>
          <w:b/>
          <w:sz w:val="24"/>
          <w:szCs w:val="24"/>
        </w:rPr>
      </w:pPr>
    </w:p>
    <w:p w:rsidR="0015400D" w:rsidRDefault="0015400D" w:rsidP="0015400D">
      <w:pPr>
        <w:jc w:val="center"/>
        <w:rPr>
          <w:b/>
          <w:sz w:val="24"/>
          <w:szCs w:val="24"/>
        </w:rPr>
      </w:pPr>
    </w:p>
    <w:p w:rsidR="0015400D" w:rsidRPr="00BC3797" w:rsidRDefault="0015400D" w:rsidP="0015400D">
      <w:pPr>
        <w:jc w:val="center"/>
        <w:rPr>
          <w:b/>
          <w:sz w:val="24"/>
          <w:szCs w:val="24"/>
        </w:rPr>
      </w:pPr>
    </w:p>
    <w:p w:rsidR="0015400D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JACIARA</w:t>
      </w:r>
    </w:p>
    <w:p w:rsidR="00FA7895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CLOVES PEREIRA DA SILVA</w:t>
      </w:r>
    </w:p>
    <w:p w:rsidR="00FA7895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CONTRATANTE</w:t>
      </w:r>
    </w:p>
    <w:p w:rsidR="00FA7895" w:rsidRDefault="00FA7895" w:rsidP="0015400D">
      <w:pPr>
        <w:jc w:val="center"/>
        <w:rPr>
          <w:b/>
          <w:sz w:val="24"/>
          <w:szCs w:val="24"/>
        </w:rPr>
      </w:pPr>
    </w:p>
    <w:p w:rsidR="00FA7895" w:rsidRDefault="00FA7895" w:rsidP="0015400D">
      <w:pPr>
        <w:jc w:val="center"/>
        <w:rPr>
          <w:b/>
          <w:sz w:val="24"/>
          <w:szCs w:val="24"/>
        </w:rPr>
      </w:pPr>
    </w:p>
    <w:p w:rsidR="00FA7895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AIEZER FERREIRA DA SILVA</w:t>
      </w:r>
    </w:p>
    <w:p w:rsidR="00FA7895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AIEZER FERREIDA SILVA-MEI</w:t>
      </w:r>
    </w:p>
    <w:p w:rsidR="00FA7895" w:rsidRDefault="00FA7895" w:rsidP="00154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CONTRATADO</w:t>
      </w: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TESTEMUNHAS</w:t>
      </w:r>
      <w:r w:rsidRPr="00BC3797">
        <w:rPr>
          <w:sz w:val="24"/>
          <w:szCs w:val="24"/>
        </w:rPr>
        <w:t>:</w:t>
      </w:r>
      <w:r w:rsidRPr="00BC3797">
        <w:rPr>
          <w:b/>
          <w:sz w:val="24"/>
          <w:szCs w:val="24"/>
        </w:rPr>
        <w:tab/>
      </w:r>
    </w:p>
    <w:p w:rsidR="0015400D" w:rsidRPr="00BC3797" w:rsidRDefault="0015400D" w:rsidP="0015400D">
      <w:pPr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b/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____________________________        </w:t>
      </w:r>
      <w:r w:rsidRPr="00BC379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</w:t>
      </w:r>
      <w:r w:rsidRPr="00BC3797">
        <w:rPr>
          <w:b/>
          <w:sz w:val="24"/>
          <w:szCs w:val="24"/>
        </w:rPr>
        <w:t>___________________________</w:t>
      </w:r>
    </w:p>
    <w:p w:rsidR="0015400D" w:rsidRPr="00BC3797" w:rsidRDefault="0015400D" w:rsidP="0015400D">
      <w:pPr>
        <w:tabs>
          <w:tab w:val="left" w:pos="4962"/>
        </w:tabs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Nome</w:t>
      </w:r>
      <w:r w:rsidRPr="00BC3797">
        <w:rPr>
          <w:sz w:val="24"/>
          <w:szCs w:val="24"/>
        </w:rPr>
        <w:t>:</w:t>
      </w:r>
    </w:p>
    <w:p w:rsidR="0015400D" w:rsidRPr="00BC3797" w:rsidRDefault="0015400D" w:rsidP="0015400D">
      <w:pPr>
        <w:rPr>
          <w:sz w:val="24"/>
          <w:szCs w:val="24"/>
        </w:rPr>
      </w:pPr>
      <w:r w:rsidRPr="00BC3797">
        <w:rPr>
          <w:b/>
          <w:sz w:val="24"/>
          <w:szCs w:val="24"/>
        </w:rPr>
        <w:t>CPF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CPF</w:t>
      </w:r>
      <w:r w:rsidRPr="00BC3797">
        <w:rPr>
          <w:sz w:val="24"/>
          <w:szCs w:val="24"/>
        </w:rPr>
        <w:t>: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  <w:r w:rsidRPr="00BC3797">
        <w:rPr>
          <w:b/>
          <w:sz w:val="24"/>
          <w:szCs w:val="24"/>
        </w:rPr>
        <w:t>RG</w:t>
      </w:r>
      <w:r w:rsidRPr="00BC3797">
        <w:rPr>
          <w:sz w:val="24"/>
          <w:szCs w:val="24"/>
        </w:rPr>
        <w:t>:</w:t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sz w:val="24"/>
          <w:szCs w:val="24"/>
        </w:rPr>
        <w:tab/>
      </w:r>
      <w:r w:rsidRPr="00BC3797">
        <w:rPr>
          <w:b/>
          <w:sz w:val="24"/>
          <w:szCs w:val="24"/>
        </w:rPr>
        <w:t>RG</w:t>
      </w:r>
      <w:r w:rsidRPr="00BC3797">
        <w:rPr>
          <w:sz w:val="24"/>
          <w:szCs w:val="24"/>
        </w:rPr>
        <w:t>:</w:t>
      </w: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both"/>
        <w:rPr>
          <w:sz w:val="24"/>
          <w:szCs w:val="24"/>
        </w:rPr>
      </w:pPr>
    </w:p>
    <w:p w:rsidR="0015400D" w:rsidRPr="00BC3797" w:rsidRDefault="0015400D" w:rsidP="0015400D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5400D" w:rsidRPr="00BC3797" w:rsidRDefault="0015400D" w:rsidP="0015400D">
      <w:pPr>
        <w:rPr>
          <w:b/>
          <w:color w:val="000000"/>
          <w:sz w:val="24"/>
          <w:szCs w:val="24"/>
          <w:u w:val="single"/>
        </w:rPr>
      </w:pPr>
    </w:p>
    <w:p w:rsidR="0015400D" w:rsidRPr="009E0980" w:rsidRDefault="0015400D" w:rsidP="0015400D"/>
    <w:p w:rsidR="0015400D" w:rsidRDefault="0015400D" w:rsidP="0015400D"/>
    <w:p w:rsidR="00673030" w:rsidRDefault="00673030"/>
    <w:sectPr w:rsidR="00673030" w:rsidSect="00237A3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F5" w:rsidRDefault="00B67CF5" w:rsidP="005D3F4E">
      <w:r>
        <w:separator/>
      </w:r>
    </w:p>
  </w:endnote>
  <w:endnote w:type="continuationSeparator" w:id="1">
    <w:p w:rsidR="00B67CF5" w:rsidRDefault="00B67CF5" w:rsidP="005D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Pr="009A4B30" w:rsidRDefault="00533594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DA0878" w:rsidRDefault="00B67C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F5" w:rsidRDefault="00B67CF5" w:rsidP="005D3F4E">
      <w:r>
        <w:separator/>
      </w:r>
    </w:p>
  </w:footnote>
  <w:footnote w:type="continuationSeparator" w:id="1">
    <w:p w:rsidR="00B67CF5" w:rsidRDefault="00B67CF5" w:rsidP="005D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Default="005D3F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6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Pr="00275138" w:rsidRDefault="00533594" w:rsidP="009A4B30">
    <w:pPr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F4E" w:rsidRPr="005D3F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7" type="#_x0000_t75" style="position:absolute;left:0;text-align:left;margin-left:0;margin-top:0;width:425.1pt;height:340.05pt;z-index:-25165312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DA0878" w:rsidRPr="002D7349" w:rsidRDefault="00533594" w:rsidP="00D8584B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DA0878" w:rsidRPr="00650B62" w:rsidRDefault="00533594" w:rsidP="009A4B30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DA0878" w:rsidRPr="00650B62" w:rsidRDefault="00B67CF5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78" w:rsidRDefault="005D3F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A9F2437C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Cambria" w:hAnsi="Cambria" w:cs="Cambria"/>
        <w:b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/>
        <w:sz w:val="1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w w:val="1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  <w:w w:val="100"/>
        <w:sz w:val="24"/>
        <w:szCs w:val="24"/>
      </w:rPr>
    </w:lvl>
  </w:abstractNum>
  <w:abstractNum w:abstractNumId="9">
    <w:nsid w:val="0000001E"/>
    <w:multiLevelType w:val="singleLevel"/>
    <w:tmpl w:val="67CEE9CA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sz w:val="24"/>
        <w:szCs w:val="24"/>
      </w:rPr>
    </w:lvl>
  </w:abstractNum>
  <w:abstractNum w:abstractNumId="10">
    <w:nsid w:val="1135520B"/>
    <w:multiLevelType w:val="multilevel"/>
    <w:tmpl w:val="000000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Cambria" w:hAnsi="Cambria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Cambria" w:hAnsi="Cambria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Cambria" w:hAnsi="Cambria" w:cs="Arial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Cambria" w:hAnsi="Cambria" w:cs="Arial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Cambria" w:hAnsi="Cambria" w:cs="Arial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Cambria" w:hAnsi="Cambria" w:cs="Arial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Cambria" w:hAnsi="Cambria" w:cs="Arial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Cambria" w:hAnsi="Cambria" w:cs="Arial"/>
        <w:b/>
        <w:sz w:val="24"/>
        <w:szCs w:val="24"/>
      </w:rPr>
    </w:lvl>
  </w:abstractNum>
  <w:abstractNum w:abstractNumId="11">
    <w:nsid w:val="259E5D77"/>
    <w:multiLevelType w:val="multilevel"/>
    <w:tmpl w:val="26F01B5A"/>
    <w:lvl w:ilvl="0">
      <w:start w:val="2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2">
    <w:nsid w:val="61E31553"/>
    <w:multiLevelType w:val="multilevel"/>
    <w:tmpl w:val="7BB8C80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400D"/>
    <w:rsid w:val="00146BA1"/>
    <w:rsid w:val="0015400D"/>
    <w:rsid w:val="00513D79"/>
    <w:rsid w:val="00533594"/>
    <w:rsid w:val="005D3F4E"/>
    <w:rsid w:val="00673030"/>
    <w:rsid w:val="006C427B"/>
    <w:rsid w:val="007C7584"/>
    <w:rsid w:val="00AF0941"/>
    <w:rsid w:val="00AF6FAF"/>
    <w:rsid w:val="00B315AB"/>
    <w:rsid w:val="00B50D93"/>
    <w:rsid w:val="00B67CF5"/>
    <w:rsid w:val="00D13D0C"/>
    <w:rsid w:val="00F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5400D"/>
    <w:pPr>
      <w:keepNext/>
      <w:tabs>
        <w:tab w:val="num" w:pos="0"/>
      </w:tabs>
      <w:suppressAutoHyphens/>
      <w:autoSpaceDE w:val="0"/>
      <w:ind w:left="576" w:hanging="576"/>
      <w:jc w:val="both"/>
      <w:outlineLvl w:val="1"/>
    </w:pPr>
    <w:rPr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15400D"/>
    <w:pPr>
      <w:keepNext/>
      <w:tabs>
        <w:tab w:val="num" w:pos="0"/>
      </w:tabs>
      <w:suppressAutoHyphens/>
      <w:autoSpaceDE w:val="0"/>
      <w:ind w:left="720" w:hanging="720"/>
      <w:jc w:val="center"/>
      <w:outlineLvl w:val="2"/>
    </w:pPr>
    <w:rPr>
      <w:b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15400D"/>
    <w:pPr>
      <w:keepNext/>
      <w:tabs>
        <w:tab w:val="num" w:pos="0"/>
      </w:tabs>
      <w:suppressAutoHyphens/>
      <w:autoSpaceDE w:val="0"/>
      <w:ind w:left="864" w:hanging="864"/>
      <w:outlineLvl w:val="3"/>
    </w:pPr>
    <w:rPr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15400D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15400D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15400D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400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15400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15400D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15400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15400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15400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400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400D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15400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5400D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00D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5400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40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5400D"/>
    <w:rPr>
      <w:rFonts w:cs="Times New Roman"/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rsid w:val="0015400D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40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15400D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540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540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15400D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1540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540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1z0">
    <w:name w:val="WW8Num1z0"/>
    <w:rsid w:val="0015400D"/>
  </w:style>
  <w:style w:type="character" w:customStyle="1" w:styleId="WW8Num1z1">
    <w:name w:val="WW8Num1z1"/>
    <w:rsid w:val="0015400D"/>
  </w:style>
  <w:style w:type="character" w:customStyle="1" w:styleId="WW8Num1z2">
    <w:name w:val="WW8Num1z2"/>
    <w:rsid w:val="0015400D"/>
  </w:style>
  <w:style w:type="character" w:customStyle="1" w:styleId="WW8Num1z3">
    <w:name w:val="WW8Num1z3"/>
    <w:rsid w:val="0015400D"/>
  </w:style>
  <w:style w:type="character" w:customStyle="1" w:styleId="WW8Num1z4">
    <w:name w:val="WW8Num1z4"/>
    <w:rsid w:val="0015400D"/>
  </w:style>
  <w:style w:type="character" w:customStyle="1" w:styleId="WW8Num1z5">
    <w:name w:val="WW8Num1z5"/>
    <w:rsid w:val="0015400D"/>
  </w:style>
  <w:style w:type="character" w:customStyle="1" w:styleId="WW8Num1z6">
    <w:name w:val="WW8Num1z6"/>
    <w:rsid w:val="0015400D"/>
  </w:style>
  <w:style w:type="character" w:customStyle="1" w:styleId="WW8Num1z7">
    <w:name w:val="WW8Num1z7"/>
    <w:rsid w:val="0015400D"/>
  </w:style>
  <w:style w:type="character" w:customStyle="1" w:styleId="WW8Num1z8">
    <w:name w:val="WW8Num1z8"/>
    <w:rsid w:val="0015400D"/>
  </w:style>
  <w:style w:type="character" w:customStyle="1" w:styleId="WW8Num2z0">
    <w:name w:val="WW8Num2z0"/>
    <w:rsid w:val="0015400D"/>
  </w:style>
  <w:style w:type="character" w:customStyle="1" w:styleId="WW8Num2z1">
    <w:name w:val="WW8Num2z1"/>
    <w:rsid w:val="0015400D"/>
    <w:rPr>
      <w:rFonts w:ascii="Arial" w:hAnsi="Arial"/>
      <w:b/>
      <w:sz w:val="24"/>
    </w:rPr>
  </w:style>
  <w:style w:type="character" w:customStyle="1" w:styleId="WW8Num2z2">
    <w:name w:val="WW8Num2z2"/>
    <w:rsid w:val="0015400D"/>
  </w:style>
  <w:style w:type="character" w:customStyle="1" w:styleId="WW8Num2z3">
    <w:name w:val="WW8Num2z3"/>
    <w:rsid w:val="0015400D"/>
  </w:style>
  <w:style w:type="character" w:customStyle="1" w:styleId="WW8Num2z4">
    <w:name w:val="WW8Num2z4"/>
    <w:rsid w:val="0015400D"/>
  </w:style>
  <w:style w:type="character" w:customStyle="1" w:styleId="WW8Num2z5">
    <w:name w:val="WW8Num2z5"/>
    <w:rsid w:val="0015400D"/>
  </w:style>
  <w:style w:type="character" w:customStyle="1" w:styleId="WW8Num2z6">
    <w:name w:val="WW8Num2z6"/>
    <w:rsid w:val="0015400D"/>
  </w:style>
  <w:style w:type="character" w:customStyle="1" w:styleId="WW8Num2z7">
    <w:name w:val="WW8Num2z7"/>
    <w:rsid w:val="0015400D"/>
  </w:style>
  <w:style w:type="character" w:customStyle="1" w:styleId="WW8Num2z8">
    <w:name w:val="WW8Num2z8"/>
    <w:rsid w:val="0015400D"/>
  </w:style>
  <w:style w:type="character" w:customStyle="1" w:styleId="WW8Num3z0">
    <w:name w:val="WW8Num3z0"/>
    <w:rsid w:val="0015400D"/>
    <w:rPr>
      <w:rFonts w:ascii="Cambria" w:hAnsi="Cambria"/>
      <w:b/>
      <w:sz w:val="24"/>
    </w:rPr>
  </w:style>
  <w:style w:type="character" w:customStyle="1" w:styleId="WW8Num4z0">
    <w:name w:val="WW8Num4z0"/>
    <w:rsid w:val="0015400D"/>
    <w:rPr>
      <w:rFonts w:ascii="Cambria" w:hAnsi="Cambria"/>
      <w:b/>
      <w:sz w:val="24"/>
    </w:rPr>
  </w:style>
  <w:style w:type="character" w:customStyle="1" w:styleId="WW8Num5z0">
    <w:name w:val="WW8Num5z0"/>
    <w:rsid w:val="0015400D"/>
  </w:style>
  <w:style w:type="character" w:customStyle="1" w:styleId="WW8Num5z1">
    <w:name w:val="WW8Num5z1"/>
    <w:rsid w:val="0015400D"/>
    <w:rPr>
      <w:b/>
    </w:rPr>
  </w:style>
  <w:style w:type="character" w:customStyle="1" w:styleId="WW8Num5z2">
    <w:name w:val="WW8Num5z2"/>
    <w:rsid w:val="0015400D"/>
  </w:style>
  <w:style w:type="character" w:customStyle="1" w:styleId="WW8Num5z3">
    <w:name w:val="WW8Num5z3"/>
    <w:rsid w:val="0015400D"/>
  </w:style>
  <w:style w:type="character" w:customStyle="1" w:styleId="WW8Num5z4">
    <w:name w:val="WW8Num5z4"/>
    <w:rsid w:val="0015400D"/>
  </w:style>
  <w:style w:type="character" w:customStyle="1" w:styleId="WW8Num5z5">
    <w:name w:val="WW8Num5z5"/>
    <w:rsid w:val="0015400D"/>
  </w:style>
  <w:style w:type="character" w:customStyle="1" w:styleId="WW8Num5z6">
    <w:name w:val="WW8Num5z6"/>
    <w:rsid w:val="0015400D"/>
  </w:style>
  <w:style w:type="character" w:customStyle="1" w:styleId="WW8Num5z7">
    <w:name w:val="WW8Num5z7"/>
    <w:rsid w:val="0015400D"/>
  </w:style>
  <w:style w:type="character" w:customStyle="1" w:styleId="WW8Num5z8">
    <w:name w:val="WW8Num5z8"/>
    <w:rsid w:val="0015400D"/>
  </w:style>
  <w:style w:type="character" w:customStyle="1" w:styleId="WW8Num6z0">
    <w:name w:val="WW8Num6z0"/>
    <w:rsid w:val="0015400D"/>
    <w:rPr>
      <w:rFonts w:ascii="Symbol" w:hAnsi="Symbol"/>
      <w:sz w:val="12"/>
    </w:rPr>
  </w:style>
  <w:style w:type="character" w:customStyle="1" w:styleId="WW8Num6z1">
    <w:name w:val="WW8Num6z1"/>
    <w:rsid w:val="0015400D"/>
    <w:rPr>
      <w:rFonts w:ascii="Wingdings" w:hAnsi="Wingdings"/>
    </w:rPr>
  </w:style>
  <w:style w:type="character" w:customStyle="1" w:styleId="WW8Num6z3">
    <w:name w:val="WW8Num6z3"/>
    <w:rsid w:val="0015400D"/>
    <w:rPr>
      <w:rFonts w:ascii="Symbol" w:hAnsi="Symbol"/>
    </w:rPr>
  </w:style>
  <w:style w:type="character" w:customStyle="1" w:styleId="WW8Num7z0">
    <w:name w:val="WW8Num7z0"/>
    <w:rsid w:val="0015400D"/>
    <w:rPr>
      <w:w w:val="100"/>
      <w:sz w:val="24"/>
    </w:rPr>
  </w:style>
  <w:style w:type="character" w:customStyle="1" w:styleId="WW8Num8z0">
    <w:name w:val="WW8Num8z0"/>
    <w:rsid w:val="0015400D"/>
  </w:style>
  <w:style w:type="character" w:customStyle="1" w:styleId="WW8Num8z1">
    <w:name w:val="WW8Num8z1"/>
    <w:rsid w:val="0015400D"/>
  </w:style>
  <w:style w:type="character" w:customStyle="1" w:styleId="WW8Num8z2">
    <w:name w:val="WW8Num8z2"/>
    <w:rsid w:val="0015400D"/>
  </w:style>
  <w:style w:type="character" w:customStyle="1" w:styleId="WW8Num8z3">
    <w:name w:val="WW8Num8z3"/>
    <w:rsid w:val="0015400D"/>
  </w:style>
  <w:style w:type="character" w:customStyle="1" w:styleId="WW8Num8z4">
    <w:name w:val="WW8Num8z4"/>
    <w:rsid w:val="0015400D"/>
  </w:style>
  <w:style w:type="character" w:customStyle="1" w:styleId="WW8Num8z5">
    <w:name w:val="WW8Num8z5"/>
    <w:rsid w:val="0015400D"/>
  </w:style>
  <w:style w:type="character" w:customStyle="1" w:styleId="WW8Num8z6">
    <w:name w:val="WW8Num8z6"/>
    <w:rsid w:val="0015400D"/>
  </w:style>
  <w:style w:type="character" w:customStyle="1" w:styleId="WW8Num8z7">
    <w:name w:val="WW8Num8z7"/>
    <w:rsid w:val="0015400D"/>
  </w:style>
  <w:style w:type="character" w:customStyle="1" w:styleId="WW8Num8z8">
    <w:name w:val="WW8Num8z8"/>
    <w:rsid w:val="0015400D"/>
  </w:style>
  <w:style w:type="character" w:customStyle="1" w:styleId="WW8Num9z0">
    <w:name w:val="WW8Num9z0"/>
    <w:rsid w:val="0015400D"/>
  </w:style>
  <w:style w:type="character" w:customStyle="1" w:styleId="WW8Num9z1">
    <w:name w:val="WW8Num9z1"/>
    <w:rsid w:val="0015400D"/>
  </w:style>
  <w:style w:type="character" w:customStyle="1" w:styleId="WW8Num9z2">
    <w:name w:val="WW8Num9z2"/>
    <w:rsid w:val="0015400D"/>
  </w:style>
  <w:style w:type="character" w:customStyle="1" w:styleId="WW8Num9z3">
    <w:name w:val="WW8Num9z3"/>
    <w:rsid w:val="0015400D"/>
  </w:style>
  <w:style w:type="character" w:customStyle="1" w:styleId="WW8Num9z4">
    <w:name w:val="WW8Num9z4"/>
    <w:rsid w:val="0015400D"/>
  </w:style>
  <w:style w:type="character" w:customStyle="1" w:styleId="WW8Num9z5">
    <w:name w:val="WW8Num9z5"/>
    <w:rsid w:val="0015400D"/>
  </w:style>
  <w:style w:type="character" w:customStyle="1" w:styleId="WW8Num9z6">
    <w:name w:val="WW8Num9z6"/>
    <w:rsid w:val="0015400D"/>
  </w:style>
  <w:style w:type="character" w:customStyle="1" w:styleId="WW8Num9z7">
    <w:name w:val="WW8Num9z7"/>
    <w:rsid w:val="0015400D"/>
  </w:style>
  <w:style w:type="character" w:customStyle="1" w:styleId="WW8Num9z8">
    <w:name w:val="WW8Num9z8"/>
    <w:rsid w:val="0015400D"/>
  </w:style>
  <w:style w:type="character" w:customStyle="1" w:styleId="WW8Num4z1">
    <w:name w:val="WW8Num4z1"/>
    <w:rsid w:val="0015400D"/>
    <w:rPr>
      <w:b/>
    </w:rPr>
  </w:style>
  <w:style w:type="character" w:customStyle="1" w:styleId="WW8Num6z2">
    <w:name w:val="WW8Num6z2"/>
    <w:rsid w:val="0015400D"/>
  </w:style>
  <w:style w:type="character" w:customStyle="1" w:styleId="WW8Num6z4">
    <w:name w:val="WW8Num6z4"/>
    <w:rsid w:val="0015400D"/>
  </w:style>
  <w:style w:type="character" w:customStyle="1" w:styleId="WW8Num6z5">
    <w:name w:val="WW8Num6z5"/>
    <w:rsid w:val="0015400D"/>
  </w:style>
  <w:style w:type="character" w:customStyle="1" w:styleId="WW8Num6z6">
    <w:name w:val="WW8Num6z6"/>
    <w:rsid w:val="0015400D"/>
  </w:style>
  <w:style w:type="character" w:customStyle="1" w:styleId="WW8Num6z7">
    <w:name w:val="WW8Num6z7"/>
    <w:rsid w:val="0015400D"/>
  </w:style>
  <w:style w:type="character" w:customStyle="1" w:styleId="WW8Num6z8">
    <w:name w:val="WW8Num6z8"/>
    <w:rsid w:val="0015400D"/>
  </w:style>
  <w:style w:type="character" w:customStyle="1" w:styleId="Fontepargpadro1">
    <w:name w:val="Fonte parág. padrão1"/>
    <w:rsid w:val="0015400D"/>
  </w:style>
  <w:style w:type="character" w:styleId="Hyperlink">
    <w:name w:val="Hyperlink"/>
    <w:basedOn w:val="Fontepargpadro"/>
    <w:uiPriority w:val="99"/>
    <w:rsid w:val="0015400D"/>
    <w:rPr>
      <w:color w:val="0000FF"/>
      <w:u w:val="single"/>
    </w:rPr>
  </w:style>
  <w:style w:type="character" w:customStyle="1" w:styleId="pr">
    <w:name w:val="pr"/>
    <w:basedOn w:val="Fontepargpadro1"/>
    <w:rsid w:val="0015400D"/>
    <w:rPr>
      <w:rFonts w:cs="Times New Roman"/>
    </w:rPr>
  </w:style>
  <w:style w:type="character" w:customStyle="1" w:styleId="Fontepargpadro2">
    <w:name w:val="Fonte parág. padrão2"/>
    <w:rsid w:val="0015400D"/>
  </w:style>
  <w:style w:type="character" w:styleId="nfase">
    <w:name w:val="Emphasis"/>
    <w:basedOn w:val="Fontepargpadro"/>
    <w:uiPriority w:val="20"/>
    <w:qFormat/>
    <w:rsid w:val="0015400D"/>
    <w:rPr>
      <w:i/>
    </w:rPr>
  </w:style>
  <w:style w:type="character" w:customStyle="1" w:styleId="Forte1">
    <w:name w:val="Forte1"/>
    <w:rsid w:val="0015400D"/>
    <w:rPr>
      <w:b/>
    </w:rPr>
  </w:style>
  <w:style w:type="character" w:customStyle="1" w:styleId="Smbolosdenumerao">
    <w:name w:val="Símbolos de numeração"/>
    <w:rsid w:val="0015400D"/>
  </w:style>
  <w:style w:type="paragraph" w:customStyle="1" w:styleId="Ttulo1">
    <w:name w:val="Título1"/>
    <w:basedOn w:val="Normal"/>
    <w:next w:val="Corpodetexto"/>
    <w:rsid w:val="0015400D"/>
    <w:pPr>
      <w:keepNext/>
      <w:suppressAutoHyphens/>
      <w:autoSpaceDE w:val="0"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Corpodetexto"/>
    <w:uiPriority w:val="99"/>
    <w:rsid w:val="0015400D"/>
    <w:pPr>
      <w:suppressAutoHyphens/>
      <w:autoSpaceDE w:val="0"/>
      <w:spacing w:after="0"/>
      <w:jc w:val="both"/>
    </w:pPr>
    <w:rPr>
      <w:rFonts w:ascii="Comic Sans MS" w:hAnsi="Comic Sans MS" w:cs="Arial"/>
      <w:sz w:val="28"/>
      <w:lang w:eastAsia="zh-CN"/>
    </w:rPr>
  </w:style>
  <w:style w:type="paragraph" w:styleId="Legenda">
    <w:name w:val="caption"/>
    <w:basedOn w:val="Normal"/>
    <w:uiPriority w:val="35"/>
    <w:qFormat/>
    <w:rsid w:val="0015400D"/>
    <w:pPr>
      <w:suppressLineNumbers/>
      <w:suppressAutoHyphens/>
      <w:autoSpaceDE w:val="0"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400D"/>
    <w:pPr>
      <w:suppressLineNumbers/>
      <w:suppressAutoHyphens/>
      <w:autoSpaceDE w:val="0"/>
    </w:pPr>
    <w:rPr>
      <w:rFonts w:cs="Arial"/>
      <w:lang w:eastAsia="zh-CN"/>
    </w:rPr>
  </w:style>
  <w:style w:type="paragraph" w:customStyle="1" w:styleId="P30">
    <w:name w:val="P30"/>
    <w:basedOn w:val="Normal"/>
    <w:rsid w:val="0015400D"/>
    <w:pPr>
      <w:suppressAutoHyphens/>
      <w:overflowPunct w:val="0"/>
      <w:autoSpaceDE w:val="0"/>
      <w:jc w:val="both"/>
      <w:textAlignment w:val="baseline"/>
    </w:pPr>
    <w:rPr>
      <w:b/>
      <w:lang w:eastAsia="zh-CN"/>
    </w:rPr>
  </w:style>
  <w:style w:type="paragraph" w:customStyle="1" w:styleId="BodyText21">
    <w:name w:val="Body Text 21"/>
    <w:basedOn w:val="Normal"/>
    <w:rsid w:val="0015400D"/>
    <w:pPr>
      <w:suppressAutoHyphens/>
      <w:overflowPunct w:val="0"/>
      <w:autoSpaceDE w:val="0"/>
      <w:jc w:val="both"/>
      <w:textAlignment w:val="baseline"/>
    </w:pPr>
    <w:rPr>
      <w:lang w:eastAsia="zh-CN"/>
    </w:rPr>
  </w:style>
  <w:style w:type="paragraph" w:customStyle="1" w:styleId="Recuodecorpodetexto21">
    <w:name w:val="Recuo de corpo de texto 21"/>
    <w:basedOn w:val="Normal"/>
    <w:rsid w:val="0015400D"/>
    <w:pPr>
      <w:suppressAutoHyphens/>
      <w:overflowPunct w:val="0"/>
      <w:autoSpaceDE w:val="0"/>
      <w:ind w:left="1134" w:hanging="567"/>
      <w:jc w:val="both"/>
      <w:textAlignment w:val="baseline"/>
    </w:pPr>
    <w:rPr>
      <w:lang w:eastAsia="zh-CN"/>
    </w:rPr>
  </w:style>
  <w:style w:type="paragraph" w:customStyle="1" w:styleId="Recuodecorpodetexto31">
    <w:name w:val="Recuo de corpo de texto 31"/>
    <w:basedOn w:val="Normal"/>
    <w:rsid w:val="0015400D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lang w:eastAsia="zh-CN"/>
    </w:rPr>
  </w:style>
  <w:style w:type="paragraph" w:customStyle="1" w:styleId="10">
    <w:name w:val="10"/>
    <w:basedOn w:val="Normal"/>
    <w:rsid w:val="0015400D"/>
    <w:pPr>
      <w:suppressAutoHyphens/>
      <w:overflowPunct w:val="0"/>
      <w:autoSpaceDE w:val="0"/>
      <w:ind w:left="851" w:hanging="567"/>
      <w:jc w:val="both"/>
      <w:textAlignment w:val="baseline"/>
    </w:pPr>
    <w:rPr>
      <w:lang w:eastAsia="zh-CN"/>
    </w:rPr>
  </w:style>
  <w:style w:type="paragraph" w:customStyle="1" w:styleId="11">
    <w:name w:val="11"/>
    <w:basedOn w:val="Normal"/>
    <w:rsid w:val="0015400D"/>
    <w:pPr>
      <w:suppressAutoHyphens/>
      <w:overflowPunct w:val="0"/>
      <w:autoSpaceDE w:val="0"/>
      <w:ind w:left="1701" w:hanging="850"/>
      <w:jc w:val="both"/>
      <w:textAlignment w:val="baseline"/>
    </w:pPr>
    <w:rPr>
      <w:lang w:eastAsia="zh-CN"/>
    </w:rPr>
  </w:style>
  <w:style w:type="character" w:customStyle="1" w:styleId="CabealhoChar1">
    <w:name w:val="Cabeçalho Char1"/>
    <w:basedOn w:val="Fontepargpadro"/>
    <w:rsid w:val="0015400D"/>
    <w:rPr>
      <w:rFonts w:cs="Times New Roman"/>
      <w:lang w:eastAsia="zh-CN"/>
    </w:rPr>
  </w:style>
  <w:style w:type="paragraph" w:customStyle="1" w:styleId="Corpodetexto21">
    <w:name w:val="Corpo de texto 21"/>
    <w:basedOn w:val="Normal"/>
    <w:rsid w:val="0015400D"/>
    <w:pPr>
      <w:suppressAutoHyphens/>
      <w:autoSpaceDE w:val="0"/>
      <w:jc w:val="both"/>
    </w:pPr>
    <w:rPr>
      <w:bCs/>
      <w:color w:val="000000"/>
      <w:sz w:val="28"/>
      <w:lang w:eastAsia="zh-CN"/>
    </w:rPr>
  </w:style>
  <w:style w:type="paragraph" w:customStyle="1" w:styleId="Corpodetexto31">
    <w:name w:val="Corpo de texto 31"/>
    <w:basedOn w:val="Normal"/>
    <w:rsid w:val="0015400D"/>
    <w:pPr>
      <w:suppressAutoHyphens/>
      <w:autoSpaceDE w:val="0"/>
      <w:jc w:val="both"/>
    </w:pPr>
    <w:rPr>
      <w:lang w:eastAsia="zh-CN"/>
    </w:rPr>
  </w:style>
  <w:style w:type="paragraph" w:customStyle="1" w:styleId="TableContents">
    <w:name w:val="Table Contents"/>
    <w:basedOn w:val="Corpodetexto"/>
    <w:rsid w:val="0015400D"/>
    <w:pPr>
      <w:suppressAutoHyphens/>
      <w:autoSpaceDE w:val="0"/>
      <w:spacing w:after="0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next w:val="Normal"/>
    <w:rsid w:val="0015400D"/>
    <w:pPr>
      <w:widowControl w:val="0"/>
      <w:tabs>
        <w:tab w:val="num" w:pos="1008"/>
      </w:tabs>
      <w:suppressAutoHyphens/>
      <w:autoSpaceDE w:val="0"/>
      <w:spacing w:after="1417"/>
    </w:pPr>
    <w:rPr>
      <w:b/>
      <w:bCs/>
      <w:smallCaps/>
      <w:sz w:val="48"/>
      <w:szCs w:val="48"/>
      <w:lang w:eastAsia="zh-CN"/>
    </w:rPr>
  </w:style>
  <w:style w:type="paragraph" w:customStyle="1" w:styleId="Nornal">
    <w:name w:val="Nornal"/>
    <w:rsid w:val="0015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Documento1">
    <w:name w:val="Mapa do Documento1"/>
    <w:basedOn w:val="Normal"/>
    <w:rsid w:val="0015400D"/>
    <w:pPr>
      <w:suppressAutoHyphens/>
      <w:autoSpaceDE w:val="0"/>
    </w:pPr>
    <w:rPr>
      <w:rFonts w:ascii="Tahoma" w:hAnsi="Tahoma" w:cs="Tahoma"/>
      <w:lang w:eastAsia="zh-CN"/>
    </w:rPr>
  </w:style>
  <w:style w:type="paragraph" w:customStyle="1" w:styleId="WW-NormalWeb">
    <w:name w:val="WW-Normal (Web)"/>
    <w:basedOn w:val="Normal"/>
    <w:rsid w:val="0015400D"/>
    <w:pPr>
      <w:suppressAutoHyphens/>
      <w:spacing w:before="280" w:after="280"/>
    </w:pPr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5400D"/>
    <w:pPr>
      <w:suppressAutoHyphens/>
      <w:autoSpaceDE w:val="0"/>
      <w:ind w:left="720"/>
      <w:contextualSpacing/>
    </w:pPr>
    <w:rPr>
      <w:lang w:eastAsia="zh-CN"/>
    </w:rPr>
  </w:style>
  <w:style w:type="paragraph" w:styleId="SemEspaamento">
    <w:name w:val="No Spacing"/>
    <w:uiPriority w:val="1"/>
    <w:qFormat/>
    <w:rsid w:val="0015400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15400D"/>
    <w:pPr>
      <w:suppressLineNumbers/>
      <w:suppressAutoHyphens/>
      <w:autoSpaceDE w:val="0"/>
    </w:pPr>
    <w:rPr>
      <w:lang w:eastAsia="zh-CN"/>
    </w:rPr>
  </w:style>
  <w:style w:type="paragraph" w:customStyle="1" w:styleId="Ttulodetabela">
    <w:name w:val="Título de tabela"/>
    <w:basedOn w:val="Contedodatabela"/>
    <w:rsid w:val="0015400D"/>
    <w:pPr>
      <w:jc w:val="center"/>
    </w:pPr>
    <w:rPr>
      <w:b/>
      <w:bCs/>
    </w:rPr>
  </w:style>
  <w:style w:type="paragraph" w:customStyle="1" w:styleId="Default">
    <w:name w:val="Default"/>
    <w:rsid w:val="0015400D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SemEspaamento1">
    <w:name w:val="Sem Espaçamento1"/>
    <w:rsid w:val="0015400D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15400D"/>
    <w:pPr>
      <w:suppressAutoHyphens/>
      <w:autoSpaceDE w:val="0"/>
      <w:spacing w:after="200"/>
      <w:ind w:left="720"/>
      <w:contextualSpacing/>
    </w:pPr>
    <w:rPr>
      <w:lang w:eastAsia="zh-CN"/>
    </w:rPr>
  </w:style>
  <w:style w:type="table" w:styleId="Tabelacomgrade">
    <w:name w:val="Table Grid"/>
    <w:basedOn w:val="Tabelanormal"/>
    <w:uiPriority w:val="59"/>
    <w:rsid w:val="001540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2922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9</cp:revision>
  <dcterms:created xsi:type="dcterms:W3CDTF">2022-04-05T14:17:00Z</dcterms:created>
  <dcterms:modified xsi:type="dcterms:W3CDTF">2022-04-08T19:20:00Z</dcterms:modified>
</cp:coreProperties>
</file>