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06" w:rsidRPr="00871825" w:rsidRDefault="00440D06" w:rsidP="00440D06">
      <w:pPr>
        <w:ind w:right="-1"/>
        <w:jc w:val="both"/>
        <w:rPr>
          <w:sz w:val="24"/>
          <w:szCs w:val="24"/>
        </w:rPr>
      </w:pPr>
    </w:p>
    <w:p w:rsidR="00440D06" w:rsidRPr="0088793F" w:rsidRDefault="00440D06" w:rsidP="00440D06">
      <w:pPr>
        <w:pStyle w:val="SemEspaamento1"/>
        <w:ind w:right="-1"/>
        <w:jc w:val="both"/>
        <w:rPr>
          <w:rFonts w:ascii="Times New Roman" w:hAnsi="Times New Roman" w:cs="Times New Roman"/>
          <w:b/>
        </w:rPr>
      </w:pPr>
    </w:p>
    <w:p w:rsidR="007642FF" w:rsidRDefault="00440D06" w:rsidP="007642FF">
      <w:pPr>
        <w:jc w:val="center"/>
        <w:rPr>
          <w:b/>
          <w:sz w:val="24"/>
          <w:szCs w:val="24"/>
          <w:u w:val="single"/>
        </w:rPr>
      </w:pPr>
      <w:r w:rsidRPr="0088793F">
        <w:rPr>
          <w:b/>
          <w:sz w:val="24"/>
          <w:szCs w:val="24"/>
          <w:u w:val="single"/>
        </w:rPr>
        <w:t>CONTRATO</w:t>
      </w:r>
      <w:r w:rsidR="0088793F" w:rsidRPr="0088793F">
        <w:rPr>
          <w:b/>
          <w:sz w:val="24"/>
          <w:szCs w:val="24"/>
          <w:u w:val="single"/>
        </w:rPr>
        <w:t xml:space="preserve"> </w:t>
      </w:r>
      <w:r w:rsidR="007642FF">
        <w:rPr>
          <w:b/>
          <w:sz w:val="24"/>
          <w:szCs w:val="24"/>
          <w:u w:val="single"/>
        </w:rPr>
        <w:t xml:space="preserve">PRESTAÇÃO DE SERVIÇO Nº </w:t>
      </w:r>
      <w:r w:rsidR="0088793F" w:rsidRPr="0088793F">
        <w:rPr>
          <w:b/>
          <w:sz w:val="24"/>
          <w:szCs w:val="24"/>
          <w:u w:val="single"/>
        </w:rPr>
        <w:t>001/2022,</w:t>
      </w:r>
    </w:p>
    <w:p w:rsidR="0088793F" w:rsidRPr="0088793F" w:rsidRDefault="007642FF" w:rsidP="007642FF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REF: </w:t>
      </w:r>
      <w:r w:rsidR="0088793F" w:rsidRPr="0088793F">
        <w:rPr>
          <w:b/>
          <w:color w:val="000000"/>
          <w:sz w:val="24"/>
          <w:szCs w:val="24"/>
          <w:u w:val="single"/>
        </w:rPr>
        <w:t>PREGÃO PRESENCIAL Nº. 001/2021</w:t>
      </w:r>
    </w:p>
    <w:p w:rsidR="0088793F" w:rsidRPr="00BC3797" w:rsidRDefault="0088793F" w:rsidP="0088793F">
      <w:pPr>
        <w:rPr>
          <w:b/>
          <w:bCs/>
          <w:color w:val="000000"/>
          <w:sz w:val="24"/>
          <w:szCs w:val="24"/>
          <w:u w:val="single"/>
        </w:rPr>
      </w:pPr>
    </w:p>
    <w:p w:rsidR="00440D06" w:rsidRPr="00BC3797" w:rsidRDefault="00440D06" w:rsidP="00440D06">
      <w:pPr>
        <w:jc w:val="center"/>
        <w:rPr>
          <w:b/>
          <w:sz w:val="24"/>
          <w:szCs w:val="24"/>
          <w:u w:val="single"/>
        </w:rPr>
      </w:pPr>
    </w:p>
    <w:p w:rsidR="00440D06" w:rsidRPr="00BC3797" w:rsidRDefault="00440D06" w:rsidP="00440D06">
      <w:pPr>
        <w:rPr>
          <w:b/>
          <w:sz w:val="24"/>
          <w:szCs w:val="24"/>
          <w:u w:val="single"/>
        </w:rPr>
      </w:pPr>
    </w:p>
    <w:p w:rsidR="00440D06" w:rsidRPr="00BC3797" w:rsidRDefault="00440D06" w:rsidP="00440D06">
      <w:pPr>
        <w:ind w:left="2836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CONTRATO, QUE ENTRE</w:t>
      </w:r>
      <w:r>
        <w:rPr>
          <w:b/>
          <w:sz w:val="24"/>
          <w:szCs w:val="24"/>
        </w:rPr>
        <w:t xml:space="preserve"> SI CELEBRAM A</w:t>
      </w:r>
      <w:r w:rsidRPr="00BC3797">
        <w:rPr>
          <w:b/>
          <w:sz w:val="24"/>
          <w:szCs w:val="24"/>
        </w:rPr>
        <w:t xml:space="preserve"> CÂMARA MUNICIPAL DE JAC</w:t>
      </w:r>
      <w:r w:rsidR="0088793F">
        <w:rPr>
          <w:b/>
          <w:sz w:val="24"/>
          <w:szCs w:val="24"/>
        </w:rPr>
        <w:t>IARA E A EMPRESA RÁDIO XAVANTES  DE JACIARA LTDA</w:t>
      </w:r>
      <w:r w:rsidRPr="00BC3797">
        <w:rPr>
          <w:b/>
          <w:sz w:val="24"/>
          <w:szCs w:val="24"/>
        </w:rPr>
        <w:t>, PARA O FIM QUE ESPECIFICA.</w:t>
      </w:r>
    </w:p>
    <w:p w:rsidR="00440D06" w:rsidRPr="00BC3797" w:rsidRDefault="00440D06" w:rsidP="00440D06">
      <w:pPr>
        <w:ind w:left="4678"/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jc w:val="center"/>
        <w:rPr>
          <w:b/>
          <w:sz w:val="24"/>
          <w:szCs w:val="24"/>
        </w:rPr>
      </w:pPr>
    </w:p>
    <w:p w:rsidR="00440D06" w:rsidRPr="00BC3797" w:rsidRDefault="00440D06" w:rsidP="00440D06">
      <w:pPr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A </w:t>
      </w:r>
      <w:r w:rsidRPr="00BC3797">
        <w:rPr>
          <w:b/>
          <w:sz w:val="24"/>
          <w:szCs w:val="24"/>
        </w:rPr>
        <w:t>CÂMARA MUNICIPAL DE JACIARA</w:t>
      </w:r>
      <w:r w:rsidRPr="00BC3797">
        <w:rPr>
          <w:sz w:val="24"/>
          <w:szCs w:val="24"/>
        </w:rPr>
        <w:t xml:space="preserve">, pessoa jurídica de direito público interno, com sede à Rua Jurucê, nº. l.301, nesta cidade de Jaciara, Estado de Mato Grosso, inscrito no C.N.P.J sob o nº 24.774.184/0001-05, </w:t>
      </w:r>
      <w:r w:rsidRPr="00BC3797">
        <w:rPr>
          <w:color w:val="000000"/>
          <w:sz w:val="24"/>
          <w:szCs w:val="24"/>
        </w:rPr>
        <w:t xml:space="preserve">doravante denominado simplesmente </w:t>
      </w:r>
      <w:r w:rsidRPr="00BC3797">
        <w:rPr>
          <w:b/>
          <w:color w:val="000000"/>
          <w:sz w:val="24"/>
          <w:szCs w:val="24"/>
        </w:rPr>
        <w:t>CONTRATANTE</w:t>
      </w:r>
      <w:r w:rsidRPr="00BC3797">
        <w:rPr>
          <w:sz w:val="24"/>
          <w:szCs w:val="24"/>
        </w:rPr>
        <w:t xml:space="preserve">, neste ato representado pelo seu Presidente da Câmara Municipal, Sr. Vereador </w:t>
      </w:r>
      <w:r w:rsidR="0088793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CLOVES PEREIRA DA SILVA</w:t>
      </w:r>
      <w:r w:rsidRPr="00BC3797">
        <w:rPr>
          <w:sz w:val="24"/>
          <w:szCs w:val="24"/>
        </w:rPr>
        <w:t>, brasileir</w:t>
      </w:r>
      <w:r>
        <w:rPr>
          <w:sz w:val="24"/>
          <w:szCs w:val="24"/>
        </w:rPr>
        <w:t>o</w:t>
      </w:r>
      <w:r w:rsidRPr="00BC3797">
        <w:rPr>
          <w:sz w:val="24"/>
          <w:szCs w:val="24"/>
        </w:rPr>
        <w:t xml:space="preserve">, Autônomo, residente e domiciliado nesta cidade,  portador da Cédula de Identidade </w:t>
      </w:r>
      <w:r w:rsidRPr="00D416BF">
        <w:rPr>
          <w:sz w:val="24"/>
          <w:szCs w:val="24"/>
        </w:rPr>
        <w:t>RG. 759.736 SSP/MT e CPF nº 502.426.011-20, e de outro lado, a Empresa</w:t>
      </w:r>
      <w:r w:rsidRPr="00D416BF">
        <w:rPr>
          <w:b/>
          <w:sz w:val="24"/>
          <w:szCs w:val="24"/>
        </w:rPr>
        <w:t xml:space="preserve"> </w:t>
      </w:r>
      <w:r w:rsidR="0088793F">
        <w:rPr>
          <w:b/>
          <w:sz w:val="24"/>
          <w:szCs w:val="24"/>
        </w:rPr>
        <w:t>Rádio Xavantes de Jaciara Ltda</w:t>
      </w:r>
      <w:r w:rsidRPr="00D416BF">
        <w:rPr>
          <w:sz w:val="24"/>
          <w:szCs w:val="24"/>
        </w:rPr>
        <w:t>, inscrita no CNPJ/MF sob o n</w:t>
      </w:r>
      <w:r w:rsidRPr="00D416BF">
        <w:rPr>
          <w:strike/>
          <w:sz w:val="24"/>
          <w:szCs w:val="24"/>
        </w:rPr>
        <w:t>º</w:t>
      </w:r>
      <w:r w:rsidR="0088793F">
        <w:rPr>
          <w:sz w:val="24"/>
          <w:szCs w:val="24"/>
        </w:rPr>
        <w:t xml:space="preserve"> 00.171.728/0001-86,</w:t>
      </w:r>
      <w:r w:rsidRPr="00BC3797">
        <w:rPr>
          <w:sz w:val="24"/>
          <w:szCs w:val="24"/>
        </w:rPr>
        <w:t xml:space="preserve"> estabelecida </w:t>
      </w:r>
      <w:r w:rsidR="00E10730">
        <w:rPr>
          <w:sz w:val="24"/>
          <w:szCs w:val="24"/>
        </w:rPr>
        <w:t>Rua Potiguaras 809, Centro, nesta cidade,</w:t>
      </w:r>
      <w:r w:rsidRPr="00BC3797">
        <w:rPr>
          <w:sz w:val="24"/>
          <w:szCs w:val="24"/>
        </w:rPr>
        <w:t xml:space="preserve"> </w:t>
      </w:r>
      <w:r w:rsidRPr="00BC3797">
        <w:rPr>
          <w:color w:val="000000"/>
          <w:sz w:val="24"/>
          <w:szCs w:val="24"/>
        </w:rPr>
        <w:t>doravante denominada simplesmente</w:t>
      </w:r>
      <w:r>
        <w:rPr>
          <w:color w:val="000000"/>
          <w:sz w:val="24"/>
          <w:szCs w:val="24"/>
        </w:rPr>
        <w:t xml:space="preserve"> </w:t>
      </w:r>
      <w:r w:rsidRPr="00BC3797">
        <w:rPr>
          <w:b/>
          <w:sz w:val="24"/>
          <w:szCs w:val="24"/>
        </w:rPr>
        <w:t>CONTRATADA</w:t>
      </w:r>
      <w:r w:rsidR="00E54BA9">
        <w:rPr>
          <w:sz w:val="24"/>
          <w:szCs w:val="24"/>
        </w:rPr>
        <w:t>, neste ato representada por s</w:t>
      </w:r>
      <w:r w:rsidRPr="00BC3797">
        <w:rPr>
          <w:sz w:val="24"/>
          <w:szCs w:val="24"/>
        </w:rPr>
        <w:t>u</w:t>
      </w:r>
      <w:r w:rsidR="00E54BA9">
        <w:rPr>
          <w:sz w:val="24"/>
          <w:szCs w:val="24"/>
        </w:rPr>
        <w:t>a Socia Administradora</w:t>
      </w:r>
      <w:r w:rsidRPr="00BC3797">
        <w:rPr>
          <w:sz w:val="24"/>
          <w:szCs w:val="24"/>
        </w:rPr>
        <w:t>, Senhor</w:t>
      </w:r>
      <w:r w:rsidR="00E54BA9">
        <w:rPr>
          <w:sz w:val="24"/>
          <w:szCs w:val="24"/>
        </w:rPr>
        <w:t>a SELUI LURDES REBESCHINI</w:t>
      </w:r>
      <w:r w:rsidRPr="00BC3797">
        <w:rPr>
          <w:sz w:val="24"/>
          <w:szCs w:val="24"/>
        </w:rPr>
        <w:t>, portador</w:t>
      </w:r>
      <w:r w:rsidR="00E54BA9">
        <w:rPr>
          <w:sz w:val="24"/>
          <w:szCs w:val="24"/>
        </w:rPr>
        <w:t>a</w:t>
      </w:r>
      <w:r w:rsidRPr="00BC3797">
        <w:rPr>
          <w:sz w:val="24"/>
          <w:szCs w:val="24"/>
        </w:rPr>
        <w:t xml:space="preserve"> da Cédula de Identidade n</w:t>
      </w:r>
      <w:r w:rsidRPr="00BC3797">
        <w:rPr>
          <w:strike/>
          <w:sz w:val="24"/>
          <w:szCs w:val="24"/>
        </w:rPr>
        <w:t>º</w:t>
      </w:r>
      <w:r w:rsidR="00E54BA9">
        <w:rPr>
          <w:sz w:val="24"/>
          <w:szCs w:val="24"/>
        </w:rPr>
        <w:t xml:space="preserve"> 36193140</w:t>
      </w:r>
      <w:r w:rsidRPr="00BC3797">
        <w:rPr>
          <w:sz w:val="24"/>
          <w:szCs w:val="24"/>
        </w:rPr>
        <w:t xml:space="preserve">, expedida pela </w:t>
      </w:r>
      <w:r w:rsidR="00E54BA9">
        <w:rPr>
          <w:sz w:val="24"/>
          <w:szCs w:val="24"/>
        </w:rPr>
        <w:t>SSP/PR</w:t>
      </w:r>
      <w:r w:rsidR="00E54BA9" w:rsidRPr="00BC3797">
        <w:rPr>
          <w:sz w:val="24"/>
          <w:szCs w:val="24"/>
        </w:rPr>
        <w:t xml:space="preserve"> </w:t>
      </w:r>
      <w:r w:rsidRPr="00BC3797">
        <w:rPr>
          <w:sz w:val="24"/>
          <w:szCs w:val="24"/>
        </w:rPr>
        <w:t>e do CPF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</w:t>
      </w:r>
      <w:r w:rsidR="00E54BA9">
        <w:rPr>
          <w:sz w:val="24"/>
          <w:szCs w:val="24"/>
        </w:rPr>
        <w:t>422.265.202-44</w:t>
      </w:r>
      <w:r w:rsidRPr="00BC3797">
        <w:rPr>
          <w:sz w:val="24"/>
          <w:szCs w:val="24"/>
        </w:rPr>
        <w:t xml:space="preserve"> </w:t>
      </w:r>
      <w:r w:rsidRPr="00BC3797">
        <w:rPr>
          <w:b/>
          <w:sz w:val="24"/>
          <w:szCs w:val="24"/>
        </w:rPr>
        <w:t>RESOLVEM</w:t>
      </w:r>
      <w:r w:rsidRPr="00BC3797">
        <w:rPr>
          <w:sz w:val="24"/>
          <w:szCs w:val="24"/>
        </w:rPr>
        <w:t xml:space="preserve"> celebrar o presente Contrato de prestação de serviços, em conformidade ao Pregão para Registro de Preços nº 001/2017, sujeitando-se as partes às disposições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10.520, de 17 de julho de 2002, do Decreto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3.555, de 08 de agosto de 2000, alterado pelos Decretos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>s 3.693, de 20 de dezembro de 2000 e 3.784, de 06 de abril de 2001, Decreto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3.722, de 09 de janeiro de 2001, 3931, de 19 de setembro de 2001, alterado pelo Decreto 4.485, de 25 de novembro de 2002, e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8.666, de 21 de junho de 1993, com suas ulteriores alterações, mediante as cláusulas e condições seguintes:</w:t>
      </w:r>
    </w:p>
    <w:p w:rsidR="00440D06" w:rsidRPr="00BC3797" w:rsidRDefault="00440D06" w:rsidP="00440D06">
      <w:pPr>
        <w:keepNext/>
        <w:rPr>
          <w:b/>
          <w:sz w:val="24"/>
          <w:szCs w:val="24"/>
        </w:rPr>
      </w:pPr>
    </w:p>
    <w:p w:rsidR="00440D06" w:rsidRPr="00BC3797" w:rsidRDefault="00440D06" w:rsidP="00440D06">
      <w:pPr>
        <w:keepNext/>
        <w:rPr>
          <w:sz w:val="24"/>
          <w:szCs w:val="24"/>
        </w:rPr>
      </w:pPr>
      <w:r w:rsidRPr="00BC3797">
        <w:rPr>
          <w:b/>
          <w:sz w:val="24"/>
          <w:szCs w:val="24"/>
        </w:rPr>
        <w:t>CLÁUSULA PRIMEIRA - DO OBJETO</w:t>
      </w:r>
    </w:p>
    <w:p w:rsidR="00440D06" w:rsidRPr="00BC3797" w:rsidRDefault="00440D06" w:rsidP="00440D06">
      <w:pPr>
        <w:rPr>
          <w:b/>
          <w:sz w:val="24"/>
          <w:szCs w:val="24"/>
        </w:rPr>
      </w:pP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 xml:space="preserve">O presente Contrato tem por objeto: </w:t>
      </w:r>
      <w:r>
        <w:rPr>
          <w:sz w:val="24"/>
          <w:szCs w:val="24"/>
        </w:rPr>
        <w:t>“</w:t>
      </w:r>
      <w:r w:rsidRPr="00BC3797">
        <w:rPr>
          <w:sz w:val="24"/>
          <w:szCs w:val="24"/>
        </w:rPr>
        <w:t xml:space="preserve">a </w:t>
      </w:r>
      <w:r w:rsidRPr="00BC3797">
        <w:rPr>
          <w:b/>
          <w:bCs/>
          <w:sz w:val="24"/>
          <w:szCs w:val="24"/>
        </w:rPr>
        <w:t xml:space="preserve">contratação de veículos de comunicação, quais sejam: </w:t>
      </w:r>
      <w:r>
        <w:rPr>
          <w:b/>
          <w:sz w:val="24"/>
          <w:szCs w:val="24"/>
        </w:rPr>
        <w:t>jornal local ou regional,</w:t>
      </w:r>
      <w:r w:rsidRPr="00A22D5C">
        <w:rPr>
          <w:b/>
          <w:sz w:val="24"/>
          <w:szCs w:val="24"/>
        </w:rPr>
        <w:t xml:space="preserve"> emissora de rádio local ou regional</w:t>
      </w:r>
      <w:r>
        <w:rPr>
          <w:b/>
          <w:sz w:val="24"/>
          <w:szCs w:val="24"/>
        </w:rPr>
        <w:t xml:space="preserve">, para transmissão das Sessões </w:t>
      </w:r>
      <w:r w:rsidRPr="00B958BB">
        <w:rPr>
          <w:b/>
          <w:sz w:val="24"/>
          <w:szCs w:val="24"/>
        </w:rPr>
        <w:t>Públicas, Inserção</w:t>
      </w:r>
      <w:r w:rsidRPr="00D416BF">
        <w:rPr>
          <w:b/>
          <w:sz w:val="24"/>
          <w:szCs w:val="24"/>
        </w:rPr>
        <w:t xml:space="preserve"> de spot de 30” segundos em rádio</w:t>
      </w:r>
      <w:r>
        <w:rPr>
          <w:b/>
          <w:sz w:val="24"/>
          <w:szCs w:val="24"/>
        </w:rPr>
        <w:t xml:space="preserve">, durante a programação diária </w:t>
      </w:r>
      <w:r w:rsidRPr="00D416BF">
        <w:rPr>
          <w:b/>
          <w:sz w:val="24"/>
          <w:szCs w:val="24"/>
        </w:rPr>
        <w:t>e emissora</w:t>
      </w:r>
      <w:r w:rsidRPr="00A22D5C">
        <w:rPr>
          <w:b/>
          <w:sz w:val="24"/>
          <w:szCs w:val="24"/>
        </w:rPr>
        <w:t xml:space="preserve"> de TV, de âmbito local ou regional para a divulgação dos atos institucionais, campanhas educativas e/ou de utilidade pública do Poder Legislativo de Jaciara/MT</w:t>
      </w:r>
      <w:r w:rsidRPr="00BC3797">
        <w:rPr>
          <w:b/>
          <w:sz w:val="24"/>
          <w:szCs w:val="24"/>
        </w:rPr>
        <w:t>”,</w:t>
      </w:r>
      <w:r w:rsidRPr="00BC3797">
        <w:rPr>
          <w:sz w:val="24"/>
          <w:szCs w:val="24"/>
        </w:rPr>
        <w:t xml:space="preserve"> conforme especificações e demais elementos constantes do Edital e seus Anexos. </w:t>
      </w:r>
    </w:p>
    <w:p w:rsidR="00440D06" w:rsidRPr="00BC3797" w:rsidRDefault="00440D06" w:rsidP="00440D06">
      <w:pPr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SEGUNDA - DA VINCULAÇÃO</w:t>
      </w:r>
    </w:p>
    <w:p w:rsidR="00440D06" w:rsidRPr="00BC3797" w:rsidRDefault="00440D06" w:rsidP="00440D06">
      <w:pPr>
        <w:ind w:hanging="30"/>
        <w:jc w:val="both"/>
        <w:rPr>
          <w:sz w:val="24"/>
          <w:szCs w:val="24"/>
        </w:rPr>
      </w:pP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 xml:space="preserve">Este Contrato guarda conformidade com o </w:t>
      </w:r>
      <w:r>
        <w:rPr>
          <w:sz w:val="24"/>
          <w:szCs w:val="24"/>
        </w:rPr>
        <w:t>Pregão Presencial nº 001/2021</w:t>
      </w:r>
      <w:r w:rsidRPr="00BC3797">
        <w:rPr>
          <w:sz w:val="24"/>
          <w:szCs w:val="24"/>
        </w:rPr>
        <w:t xml:space="preserve"> e seus Anexos, vinculando-se, ainda, à Proposta de Preços da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, à Nota de Empenho </w:t>
      </w:r>
      <w:r w:rsidRPr="00BC3797">
        <w:rPr>
          <w:sz w:val="24"/>
          <w:szCs w:val="24"/>
        </w:rPr>
        <w:lastRenderedPageBreak/>
        <w:t>e demais documentos constantes do Processo</w:t>
      </w:r>
      <w:r>
        <w:rPr>
          <w:sz w:val="24"/>
          <w:szCs w:val="24"/>
        </w:rPr>
        <w:t xml:space="preserve"> Administrativo </w:t>
      </w:r>
      <w:r w:rsidRPr="00BC3797">
        <w:rPr>
          <w:sz w:val="24"/>
          <w:szCs w:val="24"/>
        </w:rPr>
        <w:t>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</w:t>
      </w:r>
      <w:r w:rsidRPr="00B958BB">
        <w:rPr>
          <w:sz w:val="24"/>
          <w:szCs w:val="24"/>
        </w:rPr>
        <w:t>0</w:t>
      </w:r>
      <w:r>
        <w:rPr>
          <w:sz w:val="24"/>
          <w:szCs w:val="24"/>
        </w:rPr>
        <w:t>02</w:t>
      </w:r>
      <w:r w:rsidRPr="00BC3797">
        <w:rPr>
          <w:sz w:val="24"/>
          <w:szCs w:val="24"/>
        </w:rPr>
        <w:t>/</w:t>
      </w:r>
      <w:r>
        <w:rPr>
          <w:sz w:val="24"/>
          <w:szCs w:val="24"/>
        </w:rPr>
        <w:t>2021</w:t>
      </w:r>
      <w:r w:rsidRPr="00BC3797">
        <w:rPr>
          <w:sz w:val="24"/>
          <w:szCs w:val="24"/>
        </w:rPr>
        <w:t xml:space="preserve"> que, independentemente de transcrição, fazem parte integrante e</w:t>
      </w:r>
      <w:r w:rsidR="00E10730">
        <w:rPr>
          <w:sz w:val="24"/>
          <w:szCs w:val="24"/>
        </w:rPr>
        <w:t xml:space="preserve"> complementar deste Instrumento, pagando o valor máximo conforme tabela abaixo:</w:t>
      </w:r>
    </w:p>
    <w:p w:rsidR="00440D06" w:rsidRDefault="00440D06" w:rsidP="00440D06">
      <w:pPr>
        <w:ind w:hanging="15"/>
        <w:jc w:val="both"/>
        <w:rPr>
          <w:b/>
          <w:color w:val="000000"/>
          <w:sz w:val="24"/>
          <w:szCs w:val="24"/>
        </w:rPr>
      </w:pPr>
    </w:p>
    <w:p w:rsidR="00440D06" w:rsidRDefault="00440D06" w:rsidP="00440D06">
      <w:pPr>
        <w:ind w:hanging="15"/>
        <w:jc w:val="both"/>
        <w:rPr>
          <w:b/>
          <w:color w:val="000000"/>
          <w:sz w:val="24"/>
          <w:szCs w:val="24"/>
        </w:rPr>
      </w:pPr>
    </w:p>
    <w:tbl>
      <w:tblPr>
        <w:tblW w:w="9634" w:type="dxa"/>
        <w:jc w:val="center"/>
        <w:tblLayout w:type="fixed"/>
        <w:tblLook w:val="0000"/>
      </w:tblPr>
      <w:tblGrid>
        <w:gridCol w:w="1232"/>
        <w:gridCol w:w="748"/>
        <w:gridCol w:w="3295"/>
        <w:gridCol w:w="1276"/>
        <w:gridCol w:w="1382"/>
        <w:gridCol w:w="1701"/>
      </w:tblGrid>
      <w:tr w:rsidR="00440D06" w:rsidRPr="00CF0BF8" w:rsidTr="0025447D">
        <w:trPr>
          <w:trHeight w:val="277"/>
          <w:jc w:val="center"/>
        </w:trPr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Pr="00CF0BF8" w:rsidRDefault="00440D06" w:rsidP="0025447D">
            <w:pPr>
              <w:ind w:right="-1"/>
              <w:jc w:val="both"/>
              <w:rPr>
                <w:sz w:val="22"/>
                <w:szCs w:val="22"/>
              </w:rPr>
            </w:pPr>
            <w:r w:rsidRPr="00CF0BF8">
              <w:rPr>
                <w:sz w:val="22"/>
                <w:szCs w:val="22"/>
              </w:rPr>
              <w:t>Cód TCE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Pr="00CF0BF8" w:rsidRDefault="00440D06" w:rsidP="0025447D">
            <w:pPr>
              <w:ind w:right="-1"/>
              <w:jc w:val="both"/>
              <w:rPr>
                <w:sz w:val="22"/>
                <w:szCs w:val="22"/>
              </w:rPr>
            </w:pPr>
            <w:r w:rsidRPr="00CF0BF8">
              <w:rPr>
                <w:sz w:val="22"/>
                <w:szCs w:val="22"/>
              </w:rPr>
              <w:t>Item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Pr="00CF0BF8" w:rsidRDefault="00440D06" w:rsidP="0025447D">
            <w:pPr>
              <w:ind w:right="-1"/>
              <w:jc w:val="both"/>
              <w:rPr>
                <w:sz w:val="22"/>
                <w:szCs w:val="22"/>
              </w:rPr>
            </w:pPr>
            <w:r w:rsidRPr="00CF0BF8">
              <w:rPr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Pr="00CF0BF8" w:rsidRDefault="00440D06" w:rsidP="0025447D">
            <w:pPr>
              <w:ind w:right="-1"/>
              <w:jc w:val="center"/>
              <w:rPr>
                <w:sz w:val="22"/>
                <w:szCs w:val="22"/>
              </w:rPr>
            </w:pPr>
            <w:r w:rsidRPr="00CF0BF8">
              <w:rPr>
                <w:sz w:val="22"/>
                <w:szCs w:val="22"/>
              </w:rPr>
              <w:t>Qt.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Pr="00CF0BF8" w:rsidRDefault="00440D06" w:rsidP="0025447D">
            <w:pPr>
              <w:ind w:right="-1"/>
              <w:jc w:val="center"/>
              <w:rPr>
                <w:sz w:val="22"/>
                <w:szCs w:val="22"/>
              </w:rPr>
            </w:pPr>
            <w:r w:rsidRPr="00CF0BF8">
              <w:rPr>
                <w:sz w:val="22"/>
                <w:szCs w:val="22"/>
              </w:rPr>
              <w:t xml:space="preserve">V. unitário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0D06" w:rsidRPr="00CF0BF8" w:rsidRDefault="00440D06" w:rsidP="0025447D">
            <w:pPr>
              <w:ind w:right="-1"/>
              <w:jc w:val="center"/>
              <w:rPr>
                <w:sz w:val="22"/>
                <w:szCs w:val="22"/>
              </w:rPr>
            </w:pPr>
            <w:r w:rsidRPr="00CF0BF8">
              <w:rPr>
                <w:sz w:val="22"/>
                <w:szCs w:val="22"/>
              </w:rPr>
              <w:t>Valor Total</w:t>
            </w:r>
          </w:p>
        </w:tc>
      </w:tr>
      <w:tr w:rsidR="00440D06" w:rsidRPr="00CF0BF8" w:rsidTr="0025447D">
        <w:trPr>
          <w:trHeight w:val="1005"/>
          <w:jc w:val="center"/>
        </w:trPr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Pr="00CF0BF8" w:rsidRDefault="00440D06" w:rsidP="0025447D">
            <w:pPr>
              <w:ind w:right="-1"/>
              <w:jc w:val="both"/>
              <w:rPr>
                <w:sz w:val="22"/>
                <w:szCs w:val="22"/>
              </w:rPr>
            </w:pPr>
            <w:r w:rsidRPr="00CF0BF8">
              <w:rPr>
                <w:sz w:val="22"/>
                <w:szCs w:val="22"/>
              </w:rPr>
              <w:t>00024916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Pr="00CF0BF8" w:rsidRDefault="00440D06" w:rsidP="0025447D">
            <w:pPr>
              <w:ind w:right="-1"/>
              <w:jc w:val="center"/>
              <w:rPr>
                <w:sz w:val="22"/>
                <w:szCs w:val="22"/>
              </w:rPr>
            </w:pPr>
            <w:r w:rsidRPr="00CF0BF8"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Pr="00CF0BF8" w:rsidRDefault="00440D06" w:rsidP="0025447D">
            <w:pPr>
              <w:pStyle w:val="Default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BF8">
              <w:rPr>
                <w:rFonts w:ascii="Times New Roman" w:hAnsi="Times New Roman" w:cs="Times New Roman"/>
                <w:sz w:val="22"/>
                <w:szCs w:val="22"/>
              </w:rPr>
              <w:t xml:space="preserve">Radio – </w:t>
            </w:r>
            <w:r w:rsidRPr="00CF0BF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Transmissão radiofônica </w:t>
            </w:r>
            <w:r w:rsidRPr="00CF0BF8">
              <w:rPr>
                <w:rFonts w:ascii="Times New Roman" w:hAnsi="Times New Roman" w:cs="Times New Roman"/>
                <w:sz w:val="22"/>
                <w:szCs w:val="22"/>
              </w:rPr>
              <w:t xml:space="preserve">das Sessões Ordinárias – Ao vivo deste Poder Legislativo.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Pr="00E81C98" w:rsidRDefault="00440D06" w:rsidP="0025447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40D06" w:rsidRPr="00E81C98" w:rsidRDefault="00440D06" w:rsidP="0025447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81C98">
              <w:rPr>
                <w:color w:val="000000" w:themeColor="text1"/>
                <w:sz w:val="22"/>
                <w:szCs w:val="22"/>
              </w:rPr>
              <w:t>36 sessões</w:t>
            </w:r>
          </w:p>
          <w:p w:rsidR="00440D06" w:rsidRPr="00E81C98" w:rsidRDefault="00440D06" w:rsidP="0025447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0730" w:rsidRDefault="00E10730" w:rsidP="00E1073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40D06" w:rsidRPr="00E81C98" w:rsidRDefault="00E10730" w:rsidP="00E1073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1.650,00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730" w:rsidRDefault="00E10730" w:rsidP="00E1073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40D06" w:rsidRPr="00E81C98" w:rsidRDefault="00E10730" w:rsidP="00E1073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59.400,72</w:t>
            </w:r>
          </w:p>
        </w:tc>
      </w:tr>
      <w:tr w:rsidR="00440D06" w:rsidRPr="00CF0BF8" w:rsidTr="0025447D">
        <w:trPr>
          <w:trHeight w:val="277"/>
          <w:jc w:val="center"/>
        </w:trPr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Pr="00CF0BF8" w:rsidRDefault="00440D06" w:rsidP="0025447D">
            <w:pPr>
              <w:ind w:right="-1"/>
              <w:jc w:val="both"/>
              <w:rPr>
                <w:sz w:val="22"/>
                <w:szCs w:val="22"/>
              </w:rPr>
            </w:pPr>
            <w:r w:rsidRPr="00CF0BF8">
              <w:rPr>
                <w:sz w:val="22"/>
                <w:szCs w:val="22"/>
              </w:rPr>
              <w:t>00024917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Pr="00CF0BF8" w:rsidRDefault="00440D06" w:rsidP="0025447D">
            <w:pPr>
              <w:ind w:right="-1"/>
              <w:jc w:val="center"/>
              <w:rPr>
                <w:sz w:val="22"/>
                <w:szCs w:val="22"/>
              </w:rPr>
            </w:pPr>
            <w:r w:rsidRPr="00CF0BF8"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Pr="00CF0BF8" w:rsidRDefault="00440D06" w:rsidP="0025447D">
            <w:pPr>
              <w:pStyle w:val="Default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BF8">
              <w:rPr>
                <w:rFonts w:ascii="Times New Roman" w:hAnsi="Times New Roman" w:cs="Times New Roman"/>
                <w:sz w:val="22"/>
                <w:szCs w:val="22"/>
              </w:rPr>
              <w:t xml:space="preserve">Rádio - Inserção de spot de 30” segundos em rádio, durante a programação diária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0730" w:rsidRDefault="00E10730" w:rsidP="0025447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40D06" w:rsidRPr="00E7444B" w:rsidRDefault="00440D06" w:rsidP="0025447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7444B">
              <w:rPr>
                <w:color w:val="000000" w:themeColor="text1"/>
                <w:sz w:val="22"/>
                <w:szCs w:val="22"/>
              </w:rPr>
              <w:t>1050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Default="00440D06" w:rsidP="0025447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10730" w:rsidRPr="00E7444B" w:rsidRDefault="00E10730" w:rsidP="0025447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730" w:rsidRDefault="00E10730" w:rsidP="0025447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40D06" w:rsidRPr="00E7444B" w:rsidRDefault="00E10730" w:rsidP="0025447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42.000,00</w:t>
            </w:r>
          </w:p>
        </w:tc>
      </w:tr>
      <w:tr w:rsidR="00440D06" w:rsidRPr="00CF0BF8" w:rsidTr="0025447D">
        <w:trPr>
          <w:trHeight w:val="277"/>
          <w:jc w:val="center"/>
        </w:trPr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Pr="00CF0BF8" w:rsidRDefault="00440D06" w:rsidP="0025447D">
            <w:pPr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Pr="00CF0BF8" w:rsidRDefault="00440D06" w:rsidP="0025447D">
            <w:pPr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Pr="00CF0BF8" w:rsidRDefault="00440D06" w:rsidP="0025447D">
            <w:pPr>
              <w:pStyle w:val="Default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BF8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Pr="00EC429E" w:rsidRDefault="00440D06" w:rsidP="0025447D">
            <w:pPr>
              <w:snapToGrid w:val="0"/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40D06" w:rsidRPr="00EC429E" w:rsidRDefault="00440D06" w:rsidP="0025447D">
            <w:pPr>
              <w:snapToGrid w:val="0"/>
              <w:ind w:right="-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0D06" w:rsidRPr="00E81C98" w:rsidRDefault="00E10730" w:rsidP="0025447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101.400,72</w:t>
            </w:r>
          </w:p>
        </w:tc>
      </w:tr>
    </w:tbl>
    <w:p w:rsidR="00440D06" w:rsidRDefault="00440D06" w:rsidP="00440D06">
      <w:pPr>
        <w:ind w:hanging="15"/>
        <w:jc w:val="both"/>
        <w:rPr>
          <w:b/>
          <w:color w:val="000000"/>
          <w:sz w:val="24"/>
          <w:szCs w:val="24"/>
        </w:rPr>
      </w:pPr>
    </w:p>
    <w:p w:rsidR="00440D06" w:rsidRDefault="00440D06" w:rsidP="00440D06">
      <w:pPr>
        <w:ind w:hanging="15"/>
        <w:jc w:val="both"/>
        <w:rPr>
          <w:b/>
          <w:color w:val="000000"/>
          <w:sz w:val="24"/>
          <w:szCs w:val="24"/>
        </w:rPr>
      </w:pPr>
    </w:p>
    <w:p w:rsidR="00440D06" w:rsidRDefault="00440D06" w:rsidP="00440D06">
      <w:pPr>
        <w:ind w:hanging="15"/>
        <w:jc w:val="both"/>
        <w:rPr>
          <w:b/>
          <w:color w:val="000000"/>
          <w:sz w:val="24"/>
          <w:szCs w:val="24"/>
        </w:rPr>
      </w:pPr>
    </w:p>
    <w:p w:rsidR="00440D06" w:rsidRDefault="00440D06" w:rsidP="00440D06">
      <w:pPr>
        <w:ind w:hanging="15"/>
        <w:jc w:val="both"/>
        <w:rPr>
          <w:b/>
          <w:color w:val="000000"/>
          <w:sz w:val="24"/>
          <w:szCs w:val="24"/>
        </w:rPr>
      </w:pPr>
    </w:p>
    <w:p w:rsidR="00440D06" w:rsidRPr="00BC3797" w:rsidRDefault="00440D06" w:rsidP="00440D06">
      <w:pPr>
        <w:ind w:hanging="15"/>
        <w:jc w:val="both"/>
        <w:rPr>
          <w:b/>
          <w:color w:val="000000"/>
          <w:sz w:val="24"/>
          <w:szCs w:val="24"/>
        </w:rPr>
      </w:pP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color w:val="000000"/>
          <w:sz w:val="24"/>
          <w:szCs w:val="24"/>
        </w:rPr>
        <w:t>CLÁUSULA TERCEIRA - DAS OBRIGAÇÕES DA CONTRATADA</w:t>
      </w:r>
    </w:p>
    <w:p w:rsidR="00440D06" w:rsidRPr="00BC3797" w:rsidRDefault="00440D06" w:rsidP="00440D0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51" w:hanging="567"/>
        <w:jc w:val="both"/>
        <w:rPr>
          <w:b/>
          <w:color w:val="000000"/>
          <w:sz w:val="24"/>
          <w:szCs w:val="24"/>
        </w:rPr>
      </w:pPr>
    </w:p>
    <w:p w:rsidR="00440D06" w:rsidRPr="00BC3797" w:rsidRDefault="00440D06" w:rsidP="00440D06">
      <w:pPr>
        <w:ind w:firstLine="708"/>
        <w:rPr>
          <w:sz w:val="24"/>
          <w:szCs w:val="24"/>
        </w:rPr>
      </w:pPr>
      <w:r w:rsidRPr="00BC3797">
        <w:rPr>
          <w:b/>
          <w:sz w:val="24"/>
          <w:szCs w:val="24"/>
        </w:rPr>
        <w:t>3.</w:t>
      </w:r>
      <w:r w:rsidRPr="00BC3797">
        <w:rPr>
          <w:sz w:val="24"/>
          <w:szCs w:val="24"/>
        </w:rPr>
        <w:t xml:space="preserve"> A CONTRATADA deverá; </w:t>
      </w:r>
    </w:p>
    <w:p w:rsidR="00440D06" w:rsidRPr="00BC3797" w:rsidRDefault="00440D06" w:rsidP="00440D06">
      <w:pPr>
        <w:pStyle w:val="Default"/>
        <w:jc w:val="both"/>
        <w:rPr>
          <w:rFonts w:ascii="Times New Roman" w:hAnsi="Times New Roman" w:cs="Times New Roman"/>
        </w:rPr>
      </w:pPr>
    </w:p>
    <w:p w:rsidR="00440D06" w:rsidRPr="00BC3797" w:rsidRDefault="00440D06" w:rsidP="00440D0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3.1.</w:t>
      </w:r>
      <w:r w:rsidRPr="00BC3797">
        <w:rPr>
          <w:rFonts w:ascii="Times New Roman" w:hAnsi="Times New Roman" w:cs="Times New Roman"/>
        </w:rPr>
        <w:t xml:space="preserve"> Executar os serviços de acordo com as especificações constantes n</w:t>
      </w:r>
      <w:r>
        <w:rPr>
          <w:rFonts w:ascii="Times New Roman" w:hAnsi="Times New Roman" w:cs="Times New Roman"/>
        </w:rPr>
        <w:t>o</w:t>
      </w:r>
      <w:r w:rsidRPr="00BC3797">
        <w:rPr>
          <w:rFonts w:ascii="Times New Roman" w:hAnsi="Times New Roman" w:cs="Times New Roman"/>
        </w:rPr>
        <w:t xml:space="preserve"> Termo de Referência</w:t>
      </w:r>
      <w:r>
        <w:rPr>
          <w:rFonts w:ascii="Times New Roman" w:hAnsi="Times New Roman" w:cs="Times New Roman"/>
        </w:rPr>
        <w:t>, anexo integrante do Edital Convocatório</w:t>
      </w:r>
      <w:r w:rsidRPr="00BC3797">
        <w:rPr>
          <w:rFonts w:ascii="Times New Roman" w:hAnsi="Times New Roman" w:cs="Times New Roman"/>
        </w:rPr>
        <w:t xml:space="preserve">. </w:t>
      </w:r>
    </w:p>
    <w:p w:rsidR="00440D06" w:rsidRPr="00BC3797" w:rsidRDefault="00440D06" w:rsidP="00440D06">
      <w:pPr>
        <w:pStyle w:val="Default"/>
        <w:jc w:val="both"/>
        <w:rPr>
          <w:rFonts w:ascii="Times New Roman" w:hAnsi="Times New Roman" w:cs="Times New Roman"/>
        </w:rPr>
      </w:pPr>
    </w:p>
    <w:p w:rsidR="00440D06" w:rsidRPr="00BC3797" w:rsidRDefault="00440D06" w:rsidP="00440D0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3.2.</w:t>
      </w:r>
      <w:r w:rsidRPr="00BC3797">
        <w:rPr>
          <w:rFonts w:ascii="Times New Roman" w:hAnsi="Times New Roman" w:cs="Times New Roman"/>
        </w:rPr>
        <w:t xml:space="preserve"> Cumprir todas as orientações da CONTRATANTE, para o fiel desempenho das atividades específicas. </w:t>
      </w:r>
    </w:p>
    <w:p w:rsidR="00440D06" w:rsidRPr="00BC3797" w:rsidRDefault="00440D06" w:rsidP="00440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40D06" w:rsidRPr="0058006E" w:rsidRDefault="00440D06" w:rsidP="00440D06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BC3797">
        <w:rPr>
          <w:rFonts w:ascii="Times New Roman" w:hAnsi="Times New Roman" w:cs="Times New Roman"/>
          <w:b/>
        </w:rPr>
        <w:t>3.3.</w:t>
      </w:r>
      <w:r w:rsidRPr="00BC3797">
        <w:rPr>
          <w:rFonts w:ascii="Times New Roman" w:hAnsi="Times New Roman" w:cs="Times New Roman"/>
        </w:rPr>
        <w:t xml:space="preserve"> Prestar todos os esclarecimentos solicitados pela CONTRATANTE. Emitir mensalmente 01 (uma) fatura dos serviços executados. </w:t>
      </w:r>
    </w:p>
    <w:p w:rsidR="00440D06" w:rsidRPr="00BC3797" w:rsidRDefault="00440D06" w:rsidP="00440D06">
      <w:pPr>
        <w:pStyle w:val="Default"/>
        <w:jc w:val="both"/>
        <w:rPr>
          <w:rFonts w:ascii="Times New Roman" w:hAnsi="Times New Roman" w:cs="Times New Roman"/>
        </w:rPr>
      </w:pPr>
    </w:p>
    <w:p w:rsidR="00440D06" w:rsidRPr="00BC3797" w:rsidRDefault="00440D06" w:rsidP="00440D0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3.4.</w:t>
      </w:r>
      <w:r w:rsidRPr="00BC3797">
        <w:rPr>
          <w:rFonts w:ascii="Times New Roman" w:hAnsi="Times New Roman" w:cs="Times New Roman"/>
        </w:rPr>
        <w:t xml:space="preserve"> Arcar com todos os encargos sociais e trabalhistas, previstos na legislação vigente, e de quaisquer outros em decorrência da sua condição de empregadora, no que diz respeito aos seus empregados. </w:t>
      </w:r>
    </w:p>
    <w:p w:rsidR="00440D06" w:rsidRPr="00BC3797" w:rsidRDefault="00440D06" w:rsidP="00440D06">
      <w:pPr>
        <w:pStyle w:val="Default"/>
        <w:jc w:val="both"/>
        <w:rPr>
          <w:rFonts w:ascii="Times New Roman" w:hAnsi="Times New Roman" w:cs="Times New Roman"/>
        </w:rPr>
      </w:pP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3.5.</w:t>
      </w:r>
      <w:r w:rsidRPr="00BC3797">
        <w:rPr>
          <w:sz w:val="24"/>
          <w:szCs w:val="24"/>
        </w:rPr>
        <w:t xml:space="preserve"> Comunicar à CONTRATANTE toda e qualquer irregularidade ocorrida ou observada na execução dos serviços.</w:t>
      </w:r>
    </w:p>
    <w:p w:rsidR="00440D06" w:rsidRPr="00BC3797" w:rsidRDefault="00440D06" w:rsidP="00440D06">
      <w:pPr>
        <w:jc w:val="both"/>
        <w:rPr>
          <w:sz w:val="24"/>
          <w:szCs w:val="24"/>
        </w:rPr>
      </w:pP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3.6.</w:t>
      </w:r>
      <w:r w:rsidRPr="00BC3797">
        <w:rPr>
          <w:sz w:val="24"/>
          <w:szCs w:val="24"/>
        </w:rPr>
        <w:t xml:space="preserve"> Enviar à CONTRATANTE uma cópia que publicou a matéria (contento o nome, a data da publicação), acompanhado com a nota fiscal, para o atesto da realização do serviço;</w:t>
      </w:r>
    </w:p>
    <w:p w:rsidR="00440D06" w:rsidRPr="00BC3797" w:rsidRDefault="00440D06" w:rsidP="00440D06">
      <w:pPr>
        <w:jc w:val="both"/>
        <w:rPr>
          <w:sz w:val="24"/>
          <w:szCs w:val="24"/>
        </w:rPr>
      </w:pP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3.7.</w:t>
      </w:r>
      <w:r w:rsidRPr="00BC3797">
        <w:rPr>
          <w:sz w:val="24"/>
          <w:szCs w:val="24"/>
        </w:rPr>
        <w:t xml:space="preserve"> Manter durante toda a execução do contrato, em observância com as obrigações assumidas, todas as condições de habilitação e qualificação exigidas à época da contratação, conforme determina o art. 55, inciso XIII, da Lei nº 8.666/93.</w:t>
      </w:r>
    </w:p>
    <w:p w:rsidR="00440D06" w:rsidRPr="00BC3797" w:rsidRDefault="00440D06" w:rsidP="00440D06">
      <w:pPr>
        <w:jc w:val="both"/>
        <w:rPr>
          <w:sz w:val="24"/>
          <w:szCs w:val="24"/>
        </w:rPr>
      </w:pP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QUARTA - DAS OBRIGAÇÕES DO CONTRATANTE</w:t>
      </w:r>
    </w:p>
    <w:p w:rsidR="00440D06" w:rsidRPr="00BC3797" w:rsidRDefault="00440D06" w:rsidP="00440D0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ind w:firstLine="708"/>
        <w:rPr>
          <w:sz w:val="24"/>
          <w:szCs w:val="24"/>
        </w:rPr>
      </w:pPr>
      <w:r w:rsidRPr="00BC3797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>A CONTRATANTE deverá;</w:t>
      </w:r>
    </w:p>
    <w:p w:rsidR="00440D06" w:rsidRPr="00BC3797" w:rsidRDefault="00440D06" w:rsidP="00440D06">
      <w:pPr>
        <w:pStyle w:val="Default"/>
        <w:rPr>
          <w:rFonts w:ascii="Times New Roman" w:hAnsi="Times New Roman" w:cs="Times New Roman"/>
        </w:rPr>
      </w:pPr>
    </w:p>
    <w:p w:rsidR="00440D06" w:rsidRPr="00BC3797" w:rsidRDefault="00440D06" w:rsidP="00440D0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4.1.</w:t>
      </w:r>
      <w:r w:rsidRPr="00BC3797">
        <w:rPr>
          <w:rFonts w:ascii="Times New Roman" w:hAnsi="Times New Roman" w:cs="Times New Roman"/>
        </w:rPr>
        <w:t xml:space="preserve"> Comunicar </w:t>
      </w:r>
      <w:r>
        <w:rPr>
          <w:rFonts w:ascii="Times New Roman" w:hAnsi="Times New Roman" w:cs="Times New Roman"/>
        </w:rPr>
        <w:t xml:space="preserve">a </w:t>
      </w:r>
      <w:r w:rsidRPr="00BC3797">
        <w:rPr>
          <w:rFonts w:ascii="Times New Roman" w:hAnsi="Times New Roman" w:cs="Times New Roman"/>
        </w:rPr>
        <w:t xml:space="preserve">CONTRATADA toda e qualquer ocorrência relacionada com a execução do serviço; </w:t>
      </w:r>
    </w:p>
    <w:p w:rsidR="00440D06" w:rsidRPr="00BC3797" w:rsidRDefault="00440D06" w:rsidP="00440D06">
      <w:pPr>
        <w:pStyle w:val="Default"/>
        <w:jc w:val="both"/>
        <w:rPr>
          <w:rFonts w:ascii="Times New Roman" w:hAnsi="Times New Roman" w:cs="Times New Roman"/>
        </w:rPr>
      </w:pPr>
    </w:p>
    <w:p w:rsidR="00440D06" w:rsidRPr="00BC3797" w:rsidRDefault="00440D06" w:rsidP="00440D0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4.2.</w:t>
      </w:r>
      <w:r w:rsidRPr="00BC3797">
        <w:rPr>
          <w:rFonts w:ascii="Times New Roman" w:hAnsi="Times New Roman" w:cs="Times New Roman"/>
        </w:rPr>
        <w:t xml:space="preserve"> Efetuar o pagamento à CONTRATADA, na forma convencionada neste termo de referência;</w:t>
      </w:r>
    </w:p>
    <w:p w:rsidR="00440D06" w:rsidRPr="00BC3797" w:rsidRDefault="00440D06" w:rsidP="00440D06">
      <w:pPr>
        <w:pStyle w:val="Default"/>
        <w:jc w:val="both"/>
        <w:rPr>
          <w:rFonts w:ascii="Times New Roman" w:hAnsi="Times New Roman" w:cs="Times New Roman"/>
        </w:rPr>
      </w:pPr>
    </w:p>
    <w:p w:rsidR="00440D06" w:rsidRPr="00BC3797" w:rsidRDefault="00440D06" w:rsidP="00440D0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4.3.</w:t>
      </w:r>
      <w:r w:rsidRPr="00BC3797">
        <w:rPr>
          <w:rFonts w:ascii="Times New Roman" w:hAnsi="Times New Roman" w:cs="Times New Roman"/>
        </w:rPr>
        <w:t xml:space="preserve"> Acompanhar e fiscalizar a execução dos serviços, por meio dos servidores designados como Representantes da Administração, nos termos do Art. 67 da Lei 8.666/93, exigindo seu fiel e total cumprimento; </w:t>
      </w:r>
    </w:p>
    <w:p w:rsidR="00440D06" w:rsidRPr="00BC3797" w:rsidRDefault="00440D06" w:rsidP="00440D06">
      <w:pPr>
        <w:pStyle w:val="Default"/>
        <w:rPr>
          <w:rFonts w:ascii="Times New Roman" w:hAnsi="Times New Roman" w:cs="Times New Roman"/>
        </w:rPr>
      </w:pPr>
    </w:p>
    <w:p w:rsidR="00440D06" w:rsidRPr="00BC3797" w:rsidRDefault="00440D06" w:rsidP="00440D0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4.4</w:t>
      </w:r>
      <w:r w:rsidRPr="00BC3797">
        <w:rPr>
          <w:rFonts w:ascii="Times New Roman" w:hAnsi="Times New Roman" w:cs="Times New Roman"/>
        </w:rPr>
        <w:t xml:space="preserve">. Prestar as informações e os esclarecimentos que venham a ser solicitados pela CONTRATADA; </w:t>
      </w:r>
    </w:p>
    <w:p w:rsidR="00440D06" w:rsidRPr="00BC3797" w:rsidRDefault="00440D06" w:rsidP="00440D06">
      <w:pPr>
        <w:pStyle w:val="Default"/>
        <w:rPr>
          <w:rFonts w:ascii="Times New Roman" w:hAnsi="Times New Roman" w:cs="Times New Roman"/>
        </w:rPr>
      </w:pPr>
    </w:p>
    <w:p w:rsidR="00440D06" w:rsidRPr="00BC3797" w:rsidRDefault="00440D06" w:rsidP="00440D0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4.5.</w:t>
      </w:r>
      <w:r w:rsidRPr="00BC3797">
        <w:rPr>
          <w:rFonts w:ascii="Times New Roman" w:hAnsi="Times New Roman" w:cs="Times New Roman"/>
        </w:rPr>
        <w:t xml:space="preserve"> Recusar qualquer serviço prestado fora das especificações estabelecidas n</w:t>
      </w:r>
      <w:r>
        <w:rPr>
          <w:rFonts w:ascii="Times New Roman" w:hAnsi="Times New Roman" w:cs="Times New Roman"/>
        </w:rPr>
        <w:t>o</w:t>
      </w:r>
      <w:r w:rsidRPr="00BC3797">
        <w:rPr>
          <w:rFonts w:ascii="Times New Roman" w:hAnsi="Times New Roman" w:cs="Times New Roman"/>
        </w:rPr>
        <w:t xml:space="preserve"> Termo de Referência.</w:t>
      </w:r>
    </w:p>
    <w:p w:rsidR="00440D06" w:rsidRPr="00BC3797" w:rsidRDefault="00440D06" w:rsidP="00440D06">
      <w:pPr>
        <w:pStyle w:val="Default"/>
        <w:rPr>
          <w:rFonts w:ascii="Times New Roman" w:hAnsi="Times New Roman" w:cs="Times New Roman"/>
        </w:rPr>
      </w:pPr>
    </w:p>
    <w:p w:rsidR="00440D06" w:rsidRPr="00BC3797" w:rsidRDefault="00440D06" w:rsidP="00440D0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4.6.</w:t>
      </w:r>
      <w:r w:rsidRPr="00BC3797">
        <w:rPr>
          <w:rFonts w:ascii="Times New Roman" w:hAnsi="Times New Roman" w:cs="Times New Roman"/>
        </w:rPr>
        <w:t xml:space="preserve"> Proporcionar todas as facilidades necessárias à boa execução dos serviços, inclusive comunicando à CONTRATADA, por escrito e tempestivamente, qualquer mudança de Administração e endereço de cobrança.</w:t>
      </w:r>
    </w:p>
    <w:p w:rsidR="00440D06" w:rsidRPr="00BC3797" w:rsidRDefault="00440D06" w:rsidP="00440D06">
      <w:pPr>
        <w:pStyle w:val="Default"/>
        <w:jc w:val="both"/>
        <w:rPr>
          <w:rFonts w:ascii="Times New Roman" w:hAnsi="Times New Roman" w:cs="Times New Roman"/>
          <w:b/>
        </w:rPr>
      </w:pPr>
    </w:p>
    <w:p w:rsidR="00440D06" w:rsidRPr="00BC3797" w:rsidRDefault="00440D06" w:rsidP="00440D0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4.7.</w:t>
      </w:r>
      <w:r w:rsidRPr="00BC3797">
        <w:rPr>
          <w:rFonts w:ascii="Times New Roman" w:hAnsi="Times New Roman" w:cs="Times New Roman"/>
        </w:rPr>
        <w:t xml:space="preserve"> Repassar o material que será elaborado por esta Câmara Municipal aos veículos de comunicação que deverão apenas divulgá-los.</w:t>
      </w:r>
    </w:p>
    <w:p w:rsidR="00440D06" w:rsidRPr="00BC3797" w:rsidRDefault="00440D06" w:rsidP="00440D06">
      <w:pPr>
        <w:pStyle w:val="Default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</w:rPr>
        <w:tab/>
      </w:r>
    </w:p>
    <w:p w:rsidR="00440D06" w:rsidRPr="00BC3797" w:rsidRDefault="00440D06" w:rsidP="00440D06">
      <w:pPr>
        <w:pStyle w:val="Default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</w:rPr>
        <w:tab/>
      </w:r>
      <w:r w:rsidRPr="00BC3797">
        <w:rPr>
          <w:rFonts w:ascii="Times New Roman" w:hAnsi="Times New Roman" w:cs="Times New Roman"/>
          <w:b/>
        </w:rPr>
        <w:t>4.7.1.</w:t>
      </w:r>
      <w:r w:rsidRPr="00BC3797">
        <w:rPr>
          <w:rFonts w:ascii="Times New Roman" w:hAnsi="Times New Roman" w:cs="Times New Roman"/>
        </w:rPr>
        <w:t xml:space="preserve"> No caso de divulgação nos meio de comunicação Rádio local ou regional e TV local ou regional, a Câmara Municipal disponibilizará as gravações em áudio e vídeo respectivamente.</w:t>
      </w:r>
    </w:p>
    <w:p w:rsidR="00440D06" w:rsidRPr="00BC3797" w:rsidRDefault="00440D06" w:rsidP="00440D06">
      <w:pPr>
        <w:pStyle w:val="Default"/>
        <w:rPr>
          <w:rFonts w:ascii="Times New Roman" w:hAnsi="Times New Roman" w:cs="Times New Roman"/>
        </w:rPr>
      </w:pPr>
    </w:p>
    <w:p w:rsidR="00440D06" w:rsidRPr="00BC3797" w:rsidRDefault="00440D06" w:rsidP="00440D0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4.8.</w:t>
      </w:r>
      <w:r w:rsidRPr="00BC3797">
        <w:rPr>
          <w:rFonts w:ascii="Times New Roman" w:hAnsi="Times New Roman" w:cs="Times New Roman"/>
        </w:rPr>
        <w:t xml:space="preserve"> Exigir o cumprimento de todos os compromissos assumidos pela CONTRATADA, de acordo com as cláusulas contratuais e os termos de sua proposta. </w:t>
      </w:r>
    </w:p>
    <w:p w:rsidR="00440D06" w:rsidRPr="00BC3797" w:rsidRDefault="00440D06" w:rsidP="00440D06">
      <w:pPr>
        <w:pStyle w:val="Default"/>
        <w:ind w:right="-567"/>
        <w:jc w:val="both"/>
        <w:rPr>
          <w:rFonts w:ascii="Times New Roman" w:hAnsi="Times New Roman" w:cs="Times New Roman"/>
        </w:rPr>
      </w:pPr>
    </w:p>
    <w:p w:rsidR="00440D06" w:rsidRPr="00BC3797" w:rsidRDefault="00440D06" w:rsidP="00440D0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C3797">
        <w:rPr>
          <w:b/>
          <w:sz w:val="24"/>
          <w:szCs w:val="24"/>
        </w:rPr>
        <w:t>CLÁUSULA QUINTA – DA AQUISIÇÃO</w:t>
      </w:r>
    </w:p>
    <w:p w:rsidR="00440D06" w:rsidRPr="00BC3797" w:rsidRDefault="00440D06" w:rsidP="00440D06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C3797">
        <w:rPr>
          <w:b/>
          <w:sz w:val="24"/>
          <w:szCs w:val="24"/>
        </w:rPr>
        <w:t>5.1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>Os serviços deste contrato serão realizados por uma só pessoa jurídica, sendo de sua total responsabilidade o cumprimento das obrigações assumidas, em cumprindo todas as exigências do Edital e seus Anexos.</w:t>
      </w:r>
    </w:p>
    <w:p w:rsidR="00440D06" w:rsidRPr="00BC3797" w:rsidRDefault="00440D06" w:rsidP="00440D06">
      <w:pPr>
        <w:tabs>
          <w:tab w:val="left" w:pos="1134"/>
        </w:tabs>
        <w:jc w:val="both"/>
        <w:rPr>
          <w:sz w:val="24"/>
          <w:szCs w:val="24"/>
        </w:rPr>
      </w:pPr>
    </w:p>
    <w:p w:rsidR="00440D06" w:rsidRPr="00BC3797" w:rsidRDefault="00440D06" w:rsidP="00440D0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C3797">
        <w:rPr>
          <w:b/>
          <w:sz w:val="24"/>
          <w:szCs w:val="24"/>
        </w:rPr>
        <w:t>CLÁUSULA SEXTA – DOS PADRÕES DE QUALIDADE.</w:t>
      </w:r>
    </w:p>
    <w:p w:rsidR="00440D06" w:rsidRPr="00BC3797" w:rsidRDefault="00440D06" w:rsidP="00440D06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C3797">
        <w:rPr>
          <w:b/>
          <w:sz w:val="24"/>
          <w:szCs w:val="24"/>
        </w:rPr>
        <w:t>6.1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 xml:space="preserve">Quaisquer serviços que não atendam os padrões de qualidade serão recusados, não sendo, inclusive, objeto de faturamento enquanto perdurarem os motivos determinantes da recusa, sujeitando-se ainda à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 à aplicação de sanções administrativas, correspondentes aos atrasos no cronograma de implantação não justificados.</w:t>
      </w:r>
    </w:p>
    <w:p w:rsidR="00440D06" w:rsidRPr="00BC3797" w:rsidRDefault="00440D06" w:rsidP="00440D06">
      <w:pPr>
        <w:tabs>
          <w:tab w:val="left" w:pos="1134"/>
        </w:tabs>
        <w:jc w:val="both"/>
        <w:rPr>
          <w:sz w:val="24"/>
          <w:szCs w:val="24"/>
        </w:rPr>
      </w:pPr>
    </w:p>
    <w:p w:rsidR="00440D06" w:rsidRPr="00BC3797" w:rsidRDefault="00440D06" w:rsidP="00440D0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BC3797">
        <w:rPr>
          <w:b/>
          <w:sz w:val="24"/>
          <w:szCs w:val="24"/>
        </w:rPr>
        <w:t>CLÁUSULA SÉTIMA - DA VIGÊNCIA</w:t>
      </w:r>
    </w:p>
    <w:p w:rsidR="00440D06" w:rsidRPr="00BC3797" w:rsidRDefault="00440D06" w:rsidP="00440D06">
      <w:pPr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pStyle w:val="TableContents"/>
        <w:ind w:firstLine="708"/>
        <w:rPr>
          <w:rFonts w:ascii="Times New Roman" w:hAnsi="Times New Roman" w:cs="Times New Roman"/>
          <w:sz w:val="24"/>
          <w:szCs w:val="24"/>
        </w:rPr>
      </w:pPr>
      <w:r w:rsidRPr="00BC3797">
        <w:rPr>
          <w:rFonts w:ascii="Times New Roman" w:hAnsi="Times New Roman" w:cs="Times New Roman"/>
          <w:b/>
          <w:sz w:val="24"/>
          <w:szCs w:val="24"/>
        </w:rPr>
        <w:t>7.1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797">
        <w:rPr>
          <w:rFonts w:ascii="Times New Roman" w:hAnsi="Times New Roman" w:cs="Times New Roman"/>
          <w:sz w:val="24"/>
          <w:szCs w:val="24"/>
        </w:rPr>
        <w:t>Este Contrato vigorará por</w:t>
      </w:r>
      <w:r w:rsidR="007642FF">
        <w:rPr>
          <w:rFonts w:ascii="Times New Roman" w:hAnsi="Times New Roman" w:cs="Times New Roman"/>
          <w:sz w:val="24"/>
          <w:szCs w:val="24"/>
        </w:rPr>
        <w:t xml:space="preserve"> 12</w:t>
      </w:r>
      <w:r w:rsidRPr="00BC3797">
        <w:rPr>
          <w:rFonts w:ascii="Times New Roman" w:hAnsi="Times New Roman" w:cs="Times New Roman"/>
          <w:sz w:val="24"/>
          <w:szCs w:val="24"/>
        </w:rPr>
        <w:t xml:space="preserve"> (</w:t>
      </w:r>
      <w:r w:rsidR="007642FF">
        <w:rPr>
          <w:rFonts w:ascii="Times New Roman" w:hAnsi="Times New Roman" w:cs="Times New Roman"/>
          <w:sz w:val="24"/>
          <w:szCs w:val="24"/>
        </w:rPr>
        <w:t>doze</w:t>
      </w:r>
      <w:r w:rsidRPr="00BC3797">
        <w:rPr>
          <w:rFonts w:ascii="Times New Roman" w:hAnsi="Times New Roman" w:cs="Times New Roman"/>
          <w:sz w:val="24"/>
          <w:szCs w:val="24"/>
        </w:rPr>
        <w:t>) meses, contados a partir da data de sua assinatura, podendo no interesse da Administração ser prorrogado, mediante Termo Aditivo, para os subseqüentes exercícios financeiros, observado o limite estabelecido na legislação vigente.</w:t>
      </w:r>
    </w:p>
    <w:p w:rsidR="00440D06" w:rsidRPr="00BC3797" w:rsidRDefault="00440D06" w:rsidP="00440D06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440D06" w:rsidRPr="0058006E" w:rsidRDefault="00440D06" w:rsidP="00440D06">
      <w:pPr>
        <w:spacing w:line="240" w:lineRule="exact"/>
        <w:ind w:left="709" w:hanging="1"/>
        <w:jc w:val="both"/>
        <w:rPr>
          <w:color w:val="000000" w:themeColor="text1"/>
          <w:sz w:val="24"/>
          <w:szCs w:val="24"/>
        </w:rPr>
      </w:pPr>
      <w:r w:rsidRPr="0058006E">
        <w:rPr>
          <w:b/>
          <w:color w:val="000000" w:themeColor="text1"/>
          <w:sz w:val="24"/>
          <w:szCs w:val="24"/>
        </w:rPr>
        <w:t>CLÁUSULA OITAVA - DO VALOR DO CONTRATO</w:t>
      </w:r>
    </w:p>
    <w:p w:rsidR="00440D06" w:rsidRPr="0058006E" w:rsidRDefault="00440D06" w:rsidP="00440D0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jc w:val="both"/>
        <w:rPr>
          <w:b/>
          <w:color w:val="000000" w:themeColor="text1"/>
          <w:sz w:val="24"/>
          <w:szCs w:val="24"/>
        </w:rPr>
      </w:pPr>
    </w:p>
    <w:p w:rsidR="00440D06" w:rsidRPr="0058006E" w:rsidRDefault="00440D06" w:rsidP="00440D06">
      <w:pPr>
        <w:ind w:firstLine="708"/>
        <w:jc w:val="both"/>
        <w:rPr>
          <w:color w:val="000000" w:themeColor="text1"/>
          <w:sz w:val="24"/>
          <w:szCs w:val="24"/>
        </w:rPr>
      </w:pPr>
      <w:r w:rsidRPr="0058006E">
        <w:rPr>
          <w:b/>
          <w:color w:val="000000" w:themeColor="text1"/>
          <w:sz w:val="24"/>
          <w:szCs w:val="24"/>
        </w:rPr>
        <w:t xml:space="preserve">8.1 </w:t>
      </w:r>
      <w:r w:rsidRPr="0058006E">
        <w:rPr>
          <w:color w:val="000000" w:themeColor="text1"/>
          <w:sz w:val="24"/>
          <w:szCs w:val="24"/>
        </w:rPr>
        <w:t xml:space="preserve">Pela execução do objeto deste Contrato, o </w:t>
      </w:r>
      <w:r w:rsidRPr="0058006E">
        <w:rPr>
          <w:b/>
          <w:color w:val="000000" w:themeColor="text1"/>
          <w:sz w:val="24"/>
          <w:szCs w:val="24"/>
        </w:rPr>
        <w:t>CONTRATANTE</w:t>
      </w:r>
      <w:r w:rsidRPr="0058006E">
        <w:rPr>
          <w:color w:val="000000" w:themeColor="text1"/>
          <w:sz w:val="24"/>
          <w:szCs w:val="24"/>
        </w:rPr>
        <w:t xml:space="preserve"> pagará </w:t>
      </w:r>
    </w:p>
    <w:p w:rsidR="00440D06" w:rsidRPr="0058006E" w:rsidRDefault="00440D06" w:rsidP="00440D06">
      <w:pPr>
        <w:jc w:val="both"/>
        <w:rPr>
          <w:color w:val="000000" w:themeColor="text1"/>
          <w:sz w:val="24"/>
          <w:szCs w:val="24"/>
        </w:rPr>
      </w:pPr>
      <w:r w:rsidRPr="0058006E">
        <w:rPr>
          <w:color w:val="000000" w:themeColor="text1"/>
          <w:sz w:val="24"/>
          <w:szCs w:val="24"/>
        </w:rPr>
        <w:t xml:space="preserve">O Valor do Registro de Preço à </w:t>
      </w:r>
      <w:r w:rsidRPr="0058006E">
        <w:rPr>
          <w:b/>
          <w:color w:val="000000" w:themeColor="text1"/>
          <w:sz w:val="24"/>
          <w:szCs w:val="24"/>
        </w:rPr>
        <w:t>CONTRATADA,</w:t>
      </w:r>
      <w:r w:rsidRPr="0058006E">
        <w:rPr>
          <w:color w:val="000000" w:themeColor="text1"/>
          <w:sz w:val="24"/>
          <w:szCs w:val="24"/>
        </w:rPr>
        <w:t xml:space="preserve"> o valor de objeto por ve</w:t>
      </w:r>
      <w:r w:rsidR="007642FF">
        <w:rPr>
          <w:color w:val="000000" w:themeColor="text1"/>
          <w:sz w:val="24"/>
          <w:szCs w:val="24"/>
        </w:rPr>
        <w:t>iculação, para o período  até 17/03</w:t>
      </w:r>
      <w:r w:rsidRPr="0058006E">
        <w:rPr>
          <w:color w:val="000000" w:themeColor="text1"/>
          <w:sz w:val="24"/>
          <w:szCs w:val="24"/>
        </w:rPr>
        <w:t>/202</w:t>
      </w:r>
      <w:r w:rsidR="007642FF">
        <w:rPr>
          <w:color w:val="000000" w:themeColor="text1"/>
          <w:sz w:val="24"/>
          <w:szCs w:val="24"/>
        </w:rPr>
        <w:t>3</w:t>
      </w:r>
      <w:r w:rsidRPr="0058006E">
        <w:rPr>
          <w:color w:val="000000" w:themeColor="text1"/>
          <w:sz w:val="24"/>
          <w:szCs w:val="24"/>
        </w:rPr>
        <w:t>, conforme valores negociados e fixados no  Pregão.</w:t>
      </w:r>
    </w:p>
    <w:p w:rsidR="00440D06" w:rsidRDefault="00440D06" w:rsidP="00440D06">
      <w:pPr>
        <w:spacing w:line="240" w:lineRule="exact"/>
        <w:ind w:left="709" w:hanging="709"/>
        <w:jc w:val="both"/>
        <w:rPr>
          <w:b/>
          <w:sz w:val="24"/>
          <w:szCs w:val="24"/>
        </w:rPr>
      </w:pPr>
    </w:p>
    <w:p w:rsidR="00440D06" w:rsidRDefault="00440D06" w:rsidP="00440D06">
      <w:pPr>
        <w:spacing w:line="240" w:lineRule="exact"/>
        <w:ind w:left="709" w:hanging="1"/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spacing w:line="240" w:lineRule="exact"/>
        <w:ind w:left="709" w:hanging="1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 xml:space="preserve">CLÁUSULA </w:t>
      </w:r>
      <w:r>
        <w:rPr>
          <w:b/>
          <w:sz w:val="24"/>
          <w:szCs w:val="24"/>
        </w:rPr>
        <w:t>NONA–</w:t>
      </w:r>
      <w:r w:rsidRPr="00BC3797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PAGAMENTO</w:t>
      </w:r>
    </w:p>
    <w:p w:rsidR="00440D06" w:rsidRDefault="00440D06" w:rsidP="00440D0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9.1</w:t>
      </w:r>
      <w:r w:rsidRPr="00BC3797">
        <w:rPr>
          <w:sz w:val="24"/>
          <w:szCs w:val="24"/>
        </w:rPr>
        <w:t xml:space="preserve"> O pagamento será efetuado após a Contratada apresentar a Nota de fiscal/fatura dos serviços, devendo o pagamento ocorrer no prazo de até 30 (trinta) dias, contado da data da fatura; </w:t>
      </w:r>
    </w:p>
    <w:p w:rsidR="00440D06" w:rsidRPr="00BC3797" w:rsidRDefault="00440D06" w:rsidP="00440D06">
      <w:pPr>
        <w:ind w:left="426"/>
        <w:jc w:val="both"/>
        <w:rPr>
          <w:sz w:val="24"/>
          <w:szCs w:val="24"/>
        </w:rPr>
      </w:pP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9.2</w:t>
      </w:r>
      <w:r w:rsidRPr="00BC3797">
        <w:rPr>
          <w:sz w:val="24"/>
          <w:szCs w:val="24"/>
        </w:rPr>
        <w:t xml:space="preserve"> O valor global do Contrato será estimativo e por ser estimativo o Contratante reserva a si o direito de utilizar-se ou não da totalidade do objeto deste Certame, respeitados os dispositivos previstos no Diploma Legal, podendo ainda ser acrescido no limite estabelecido pela legislação vigente;</w:t>
      </w:r>
    </w:p>
    <w:p w:rsidR="00440D06" w:rsidRPr="00BC3797" w:rsidRDefault="00440D06" w:rsidP="00440D06">
      <w:pPr>
        <w:ind w:left="426"/>
        <w:jc w:val="both"/>
        <w:rPr>
          <w:sz w:val="24"/>
          <w:szCs w:val="24"/>
        </w:rPr>
      </w:pPr>
      <w:r w:rsidRPr="00BC3797">
        <w:rPr>
          <w:sz w:val="24"/>
          <w:szCs w:val="24"/>
        </w:rPr>
        <w:tab/>
      </w: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9.3</w:t>
      </w:r>
      <w:r w:rsidRPr="00BC3797">
        <w:rPr>
          <w:sz w:val="24"/>
          <w:szCs w:val="24"/>
        </w:rPr>
        <w:t xml:space="preserve"> Caso a Contratada não cumpra as cláusulas contratuais estará sujeita às penalidades;</w:t>
      </w:r>
    </w:p>
    <w:p w:rsidR="00440D06" w:rsidRPr="00BC3797" w:rsidRDefault="00440D06" w:rsidP="00440D06">
      <w:pPr>
        <w:ind w:left="426"/>
        <w:jc w:val="both"/>
        <w:rPr>
          <w:sz w:val="24"/>
          <w:szCs w:val="24"/>
        </w:rPr>
      </w:pP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9.4</w:t>
      </w:r>
      <w:r w:rsidRPr="00BC3797">
        <w:rPr>
          <w:sz w:val="24"/>
          <w:szCs w:val="24"/>
        </w:rPr>
        <w:t xml:space="preserve"> Havendo erro nos documentos hábeis de cobrança ou circunstâncias que impeçam o pagamento, aqueles serão devolvidos e o pagamento ficará pendente até que a Contratada providencie as medidas saneadoras. Neste caso, o prazo para pagamento iniciará após a regularização, sem ônus para a Administração.</w:t>
      </w:r>
    </w:p>
    <w:p w:rsidR="00440D06" w:rsidRPr="00BC3797" w:rsidRDefault="00440D06" w:rsidP="00440D06">
      <w:pPr>
        <w:jc w:val="both"/>
        <w:rPr>
          <w:sz w:val="24"/>
          <w:szCs w:val="24"/>
        </w:rPr>
      </w:pPr>
    </w:p>
    <w:p w:rsidR="00440D06" w:rsidRPr="00BC3797" w:rsidRDefault="00440D06" w:rsidP="00440D06">
      <w:pPr>
        <w:keepNext/>
        <w:ind w:firstLine="708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- DA DOTAÇÃO ORÇAMENTÁRIA</w:t>
      </w:r>
    </w:p>
    <w:p w:rsidR="00440D06" w:rsidRPr="00BC3797" w:rsidRDefault="00440D06" w:rsidP="00440D06">
      <w:pPr>
        <w:tabs>
          <w:tab w:val="left" w:pos="0"/>
          <w:tab w:val="left" w:pos="8646"/>
          <w:tab w:val="left" w:pos="8788"/>
          <w:tab w:val="left" w:pos="10632"/>
        </w:tabs>
        <w:jc w:val="both"/>
        <w:rPr>
          <w:b/>
          <w:sz w:val="24"/>
          <w:szCs w:val="24"/>
        </w:rPr>
      </w:pPr>
    </w:p>
    <w:p w:rsidR="00440D06" w:rsidRDefault="00440D06" w:rsidP="00440D06">
      <w:pPr>
        <w:ind w:firstLine="708"/>
        <w:jc w:val="both"/>
        <w:rPr>
          <w:color w:val="000000"/>
          <w:sz w:val="24"/>
          <w:szCs w:val="24"/>
        </w:rPr>
      </w:pPr>
      <w:r w:rsidRPr="00BC3797">
        <w:rPr>
          <w:b/>
          <w:bCs/>
          <w:color w:val="000000"/>
          <w:sz w:val="24"/>
          <w:szCs w:val="24"/>
        </w:rPr>
        <w:t xml:space="preserve">10.1- </w:t>
      </w:r>
      <w:r w:rsidRPr="00BC3797">
        <w:rPr>
          <w:color w:val="000000"/>
          <w:sz w:val="24"/>
          <w:szCs w:val="24"/>
        </w:rPr>
        <w:t xml:space="preserve">As despesas decorrentes da contratação, objeto desta Licitação, correrão à conta </w:t>
      </w:r>
      <w:r>
        <w:rPr>
          <w:color w:val="000000"/>
          <w:sz w:val="24"/>
          <w:szCs w:val="24"/>
        </w:rPr>
        <w:t>da seguinte</w:t>
      </w:r>
      <w:r w:rsidRPr="00BC3797">
        <w:rPr>
          <w:color w:val="000000"/>
          <w:sz w:val="24"/>
          <w:szCs w:val="24"/>
        </w:rPr>
        <w:t xml:space="preserve"> Dotação Orçamentária</w:t>
      </w:r>
      <w:r>
        <w:rPr>
          <w:color w:val="000000"/>
          <w:sz w:val="24"/>
          <w:szCs w:val="24"/>
        </w:rPr>
        <w:t>:</w:t>
      </w:r>
    </w:p>
    <w:p w:rsidR="00440D06" w:rsidRDefault="00440D06" w:rsidP="00440D06">
      <w:pPr>
        <w:jc w:val="both"/>
        <w:rPr>
          <w:color w:val="000000"/>
          <w:sz w:val="24"/>
          <w:szCs w:val="24"/>
        </w:rPr>
      </w:pPr>
    </w:p>
    <w:p w:rsidR="00440D06" w:rsidRDefault="00440D06" w:rsidP="00440D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2.03.01.01.031.0001.2061.0000.3.3.90.39.00 – Outros de Serviços de Terceiros – Pessoa Jurídica.</w:t>
      </w:r>
    </w:p>
    <w:p w:rsidR="00440D06" w:rsidRPr="00BC3797" w:rsidRDefault="00440D06" w:rsidP="00440D06">
      <w:pPr>
        <w:pStyle w:val="Recuodecorpodetexto"/>
        <w:ind w:left="709" w:hanging="425"/>
        <w:rPr>
          <w:color w:val="000000"/>
          <w:szCs w:val="24"/>
        </w:rPr>
      </w:pPr>
    </w:p>
    <w:p w:rsidR="00440D06" w:rsidRPr="00BC3797" w:rsidRDefault="00440D06" w:rsidP="00440D06">
      <w:pPr>
        <w:ind w:firstLine="708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PRIMEIRA - DA REPACTUAÇÃO DOS PREÇOS</w:t>
      </w:r>
    </w:p>
    <w:p w:rsidR="00440D06" w:rsidRPr="00BC3797" w:rsidRDefault="00440D06" w:rsidP="00440D06">
      <w:pPr>
        <w:tabs>
          <w:tab w:val="left" w:pos="567"/>
          <w:tab w:val="left" w:pos="851"/>
        </w:tabs>
        <w:ind w:left="1410" w:hanging="843"/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spacing w:before="60" w:after="60"/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 xml:space="preserve">11.1. </w:t>
      </w:r>
      <w:r w:rsidRPr="00BC3797">
        <w:rPr>
          <w:sz w:val="24"/>
          <w:szCs w:val="24"/>
        </w:rPr>
        <w:t>Os preços para a aquisição do objeto deste Instrumento serão fixos e não sofrerão reajuste durante a vigência deste Contrato, de acordo com os termos estabelecidos pela legislação vigente e atinente à matéria, a não ser que haja algum desequilíbrio econômico-</w:t>
      </w:r>
      <w:r w:rsidRPr="00BC3797">
        <w:rPr>
          <w:sz w:val="24"/>
          <w:szCs w:val="24"/>
        </w:rPr>
        <w:lastRenderedPageBreak/>
        <w:t>financeiro ou fato superveniente, devidamente comprovado, cabendo a Licitante Vencedora, no escopo da sua solicitação, justificar e comprovar a variação dos custos, apresentando memória de cálculo e planilhas apropriadas para análise e posterior aprovação da Câmara Municipal de Jaciara, na forma prevista no Artigo 5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do Decreto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2.271, de 07.07.97.</w:t>
      </w:r>
    </w:p>
    <w:p w:rsidR="00440D06" w:rsidRPr="00BC3797" w:rsidRDefault="00440D06" w:rsidP="00440D06">
      <w:pPr>
        <w:tabs>
          <w:tab w:val="left" w:pos="0"/>
          <w:tab w:val="left" w:pos="8646"/>
          <w:tab w:val="left" w:pos="8788"/>
          <w:tab w:val="left" w:pos="10632"/>
        </w:tabs>
        <w:jc w:val="both"/>
        <w:rPr>
          <w:sz w:val="24"/>
          <w:szCs w:val="24"/>
        </w:rPr>
      </w:pP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SEGUNDA - DA FISCALIZAÇÃO</w:t>
      </w:r>
    </w:p>
    <w:p w:rsidR="00440D06" w:rsidRPr="00BC3797" w:rsidRDefault="00440D06" w:rsidP="00440D06">
      <w:pPr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 xml:space="preserve">A fiscalização do presente Contrato será exercida por um representante do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 xml:space="preserve">, </w:t>
      </w:r>
      <w:r>
        <w:rPr>
          <w:sz w:val="24"/>
          <w:szCs w:val="24"/>
        </w:rPr>
        <w:t>Marlucia Silva de Souza, d</w:t>
      </w:r>
      <w:r w:rsidRPr="00BC3797">
        <w:rPr>
          <w:sz w:val="24"/>
          <w:szCs w:val="24"/>
        </w:rPr>
        <w:t>esignad</w:t>
      </w:r>
      <w:r>
        <w:rPr>
          <w:sz w:val="24"/>
          <w:szCs w:val="24"/>
        </w:rPr>
        <w:t xml:space="preserve">a </w:t>
      </w:r>
      <w:r w:rsidRPr="005E10C5">
        <w:rPr>
          <w:sz w:val="24"/>
          <w:szCs w:val="24"/>
        </w:rPr>
        <w:t>pela Portaria 07/2021</w:t>
      </w:r>
      <w:r w:rsidRPr="00BC3797">
        <w:rPr>
          <w:sz w:val="24"/>
          <w:szCs w:val="24"/>
        </w:rPr>
        <w:t xml:space="preserve"> – Fiscal de Contrato, ao qual competirá dirimir as dúvidas que surgirem no curso das aquisições, que de tudo dará ciência à Administração, conforme art. 67,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com suas ulteriores alterações.</w:t>
      </w:r>
    </w:p>
    <w:p w:rsidR="00440D06" w:rsidRPr="00BC3797" w:rsidRDefault="00440D06" w:rsidP="00440D06">
      <w:pPr>
        <w:jc w:val="both"/>
        <w:rPr>
          <w:sz w:val="24"/>
          <w:szCs w:val="24"/>
        </w:rPr>
      </w:pP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12.2.</w:t>
      </w:r>
      <w:r w:rsidRPr="00BC3797">
        <w:rPr>
          <w:sz w:val="24"/>
          <w:szCs w:val="24"/>
        </w:rPr>
        <w:t xml:space="preserve"> A fiscalização de que trata o </w:t>
      </w:r>
      <w:r w:rsidRPr="00BC3797">
        <w:rPr>
          <w:i/>
          <w:sz w:val="24"/>
          <w:szCs w:val="24"/>
        </w:rPr>
        <w:t>caput</w:t>
      </w:r>
      <w:r w:rsidRPr="00BC3797">
        <w:rPr>
          <w:sz w:val="24"/>
          <w:szCs w:val="24"/>
        </w:rPr>
        <w:t xml:space="preserve"> desta Cláusula não exclui nem reduz a responsabilidade da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, inclusive perante terceiros, por qualquer irregularidade na aquisição dos serviços e, na ocorrência desta, não implica em co-responsabilidade do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>, em conformidade com o disposto no art. 70,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com suas ulteriores alterações.</w:t>
      </w:r>
    </w:p>
    <w:p w:rsidR="00440D06" w:rsidRPr="00BC3797" w:rsidRDefault="00440D06" w:rsidP="00440D06">
      <w:pPr>
        <w:jc w:val="both"/>
        <w:rPr>
          <w:sz w:val="24"/>
          <w:szCs w:val="24"/>
        </w:rPr>
      </w:pP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TERCEIRA - DAS ALTERAÇÕES</w:t>
      </w:r>
    </w:p>
    <w:p w:rsidR="00440D06" w:rsidRPr="00BC3797" w:rsidRDefault="00440D06" w:rsidP="00440D06">
      <w:pPr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13.1.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>Este Contrato poderá ser alterado, com as devidas justificativas, nos termos do art. 65,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e suas alterações posteriores, mediante Termo Aditivo, numerado em ordem crescente e publicado no Diário Oficial do Estado e site oficial da Câmara Municipal de Jaciara www.camarajaciara.mt.gov.br</w:t>
      </w:r>
    </w:p>
    <w:p w:rsidR="00440D06" w:rsidRPr="00BC3797" w:rsidRDefault="00440D06" w:rsidP="00440D06">
      <w:pPr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ind w:firstLine="708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QUARTA - DOS ACRÉSCIMOS OU SUPRESSÕES</w:t>
      </w:r>
    </w:p>
    <w:p w:rsidR="00440D06" w:rsidRPr="00BC3797" w:rsidRDefault="00440D06" w:rsidP="00440D06">
      <w:pPr>
        <w:jc w:val="both"/>
        <w:rPr>
          <w:sz w:val="24"/>
          <w:szCs w:val="24"/>
        </w:rPr>
      </w:pPr>
    </w:p>
    <w:p w:rsidR="00440D06" w:rsidRPr="00BC3797" w:rsidRDefault="00440D06" w:rsidP="00440D06">
      <w:pPr>
        <w:tabs>
          <w:tab w:val="left" w:pos="0"/>
        </w:tabs>
        <w:jc w:val="both"/>
        <w:rPr>
          <w:sz w:val="24"/>
          <w:szCs w:val="24"/>
        </w:rPr>
      </w:pPr>
      <w:r w:rsidRPr="005E10C5">
        <w:rPr>
          <w:b/>
          <w:sz w:val="24"/>
          <w:szCs w:val="24"/>
        </w:rPr>
        <w:tab/>
        <w:t xml:space="preserve">14.1. </w:t>
      </w:r>
      <w:r w:rsidRPr="005E10C5">
        <w:rPr>
          <w:sz w:val="24"/>
          <w:szCs w:val="24"/>
        </w:rPr>
        <w:t>A</w:t>
      </w:r>
      <w:r w:rsidRPr="00BC3797">
        <w:rPr>
          <w:sz w:val="24"/>
          <w:szCs w:val="24"/>
        </w:rPr>
        <w:t xml:space="preserve">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 fica obrigada a aceitar, nas mesmas condições contratuais, os acréscimos ou supressões </w:t>
      </w:r>
      <w:r w:rsidRPr="005E10C5">
        <w:rPr>
          <w:sz w:val="24"/>
          <w:szCs w:val="24"/>
        </w:rPr>
        <w:t>que se fizerem necessárias</w:t>
      </w:r>
      <w:r w:rsidRPr="00BC3797">
        <w:rPr>
          <w:sz w:val="24"/>
          <w:szCs w:val="24"/>
        </w:rPr>
        <w:t>, até o limite estabelecido pela legislação vigente.</w:t>
      </w:r>
    </w:p>
    <w:p w:rsidR="00440D06" w:rsidRPr="00BC3797" w:rsidRDefault="00440D06" w:rsidP="00440D06">
      <w:pPr>
        <w:keepNext/>
        <w:rPr>
          <w:b/>
          <w:sz w:val="24"/>
          <w:szCs w:val="24"/>
        </w:rPr>
      </w:pPr>
    </w:p>
    <w:p w:rsidR="00440D06" w:rsidRPr="00BC3797" w:rsidRDefault="00440D06" w:rsidP="00440D06">
      <w:pPr>
        <w:keepNext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QUINTA - DAS SANÇÕES ADMINISTRATIVAS</w:t>
      </w:r>
    </w:p>
    <w:p w:rsidR="00440D06" w:rsidRPr="00BC3797" w:rsidRDefault="00440D06" w:rsidP="00440D06">
      <w:pPr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ind w:firstLine="567"/>
        <w:jc w:val="both"/>
        <w:rPr>
          <w:sz w:val="24"/>
          <w:szCs w:val="24"/>
        </w:rPr>
      </w:pPr>
      <w:r w:rsidRPr="005E10C5">
        <w:rPr>
          <w:b/>
          <w:sz w:val="24"/>
          <w:szCs w:val="24"/>
        </w:rPr>
        <w:t xml:space="preserve">15.1. </w:t>
      </w:r>
      <w:r w:rsidRPr="005E10C5">
        <w:rPr>
          <w:sz w:val="24"/>
          <w:szCs w:val="24"/>
        </w:rPr>
        <w:t>Na</w:t>
      </w:r>
      <w:r w:rsidRPr="00BC3797">
        <w:rPr>
          <w:sz w:val="24"/>
          <w:szCs w:val="24"/>
        </w:rPr>
        <w:t xml:space="preserve"> hipótese de descumprimento total ou parcial das obrigações contratuais assumidas pela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, ou a infringência de preceitos legais pertinentes, 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 xml:space="preserve"> poderá garantido à prévia e ampla defesa, aplicar, segundo a gravidade da falta cometida, as seguintes sanções:</w:t>
      </w:r>
    </w:p>
    <w:p w:rsidR="00440D06" w:rsidRPr="00BC3797" w:rsidRDefault="00440D06" w:rsidP="00440D06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</w:p>
    <w:p w:rsidR="00440D06" w:rsidRPr="00BC3797" w:rsidRDefault="00440D06" w:rsidP="00440D06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a) </w:t>
      </w:r>
      <w:r w:rsidRPr="00BC3797">
        <w:rPr>
          <w:b/>
          <w:sz w:val="24"/>
          <w:szCs w:val="24"/>
        </w:rPr>
        <w:t>advertência</w:t>
      </w:r>
      <w:r w:rsidRPr="00BC3797">
        <w:rPr>
          <w:sz w:val="24"/>
          <w:szCs w:val="24"/>
        </w:rPr>
        <w:t>, por escrito;</w:t>
      </w:r>
    </w:p>
    <w:p w:rsidR="00440D06" w:rsidRPr="00BC3797" w:rsidRDefault="00440D06" w:rsidP="00440D06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</w:p>
    <w:p w:rsidR="00440D06" w:rsidRPr="00BC3797" w:rsidRDefault="00440D06" w:rsidP="00440D06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b) </w:t>
      </w:r>
      <w:r w:rsidRPr="00BC3797">
        <w:rPr>
          <w:b/>
          <w:bCs/>
          <w:sz w:val="24"/>
          <w:szCs w:val="24"/>
        </w:rPr>
        <w:t>as multas são as seguintes:</w:t>
      </w:r>
    </w:p>
    <w:p w:rsidR="00440D06" w:rsidRPr="00BC3797" w:rsidRDefault="00440D06" w:rsidP="00440D06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</w:p>
    <w:p w:rsidR="00440D06" w:rsidRPr="00BC3797" w:rsidRDefault="00440D06" w:rsidP="00440D06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  <w:r w:rsidRPr="00BC3797">
        <w:rPr>
          <w:sz w:val="24"/>
          <w:szCs w:val="24"/>
        </w:rPr>
        <w:t>b.1) 0,1% (um décimo por cento) sobre o valor contratual, por dia de atraso da entrega do serviço;</w:t>
      </w:r>
    </w:p>
    <w:p w:rsidR="00440D06" w:rsidRPr="00BC3797" w:rsidRDefault="00440D06" w:rsidP="00440D06">
      <w:pPr>
        <w:jc w:val="both"/>
        <w:rPr>
          <w:sz w:val="24"/>
          <w:szCs w:val="24"/>
        </w:rPr>
      </w:pPr>
    </w:p>
    <w:p w:rsidR="00440D06" w:rsidRPr="00BC3797" w:rsidRDefault="00440D06" w:rsidP="00440D06">
      <w:pPr>
        <w:ind w:left="851" w:hanging="284"/>
        <w:jc w:val="both"/>
        <w:rPr>
          <w:sz w:val="24"/>
          <w:szCs w:val="24"/>
        </w:rPr>
      </w:pPr>
      <w:r w:rsidRPr="00BC3797">
        <w:rPr>
          <w:sz w:val="24"/>
          <w:szCs w:val="24"/>
        </w:rPr>
        <w:lastRenderedPageBreak/>
        <w:t>b.2) 0,5% (cinco décimos por cento) sobre o valor contratual, por infração a quaisquer as cláusulas do contrato;</w:t>
      </w:r>
    </w:p>
    <w:p w:rsidR="00440D06" w:rsidRPr="00BC3797" w:rsidRDefault="00440D06" w:rsidP="00440D06">
      <w:pPr>
        <w:ind w:left="851" w:hanging="284"/>
        <w:jc w:val="both"/>
        <w:rPr>
          <w:sz w:val="24"/>
          <w:szCs w:val="24"/>
        </w:rPr>
      </w:pPr>
    </w:p>
    <w:p w:rsidR="00440D06" w:rsidRPr="00BC3797" w:rsidRDefault="00440D06" w:rsidP="00440D06">
      <w:pPr>
        <w:ind w:left="851" w:hanging="284"/>
        <w:jc w:val="both"/>
        <w:rPr>
          <w:sz w:val="24"/>
          <w:szCs w:val="24"/>
        </w:rPr>
      </w:pPr>
      <w:r w:rsidRPr="00BC3797">
        <w:rPr>
          <w:sz w:val="24"/>
          <w:szCs w:val="24"/>
        </w:rPr>
        <w:t>b.3) 2,0% (dois por cento) sobre o valor contratual restante, na hipótese de rescisão do contrato nos casos previstos em Lei, por culpa da contratada, sem prejuízo da responsabilidade civil ou criminal incidente e da obrigação de ressarcir as perdas e danos a que der causa;</w:t>
      </w:r>
    </w:p>
    <w:p w:rsidR="00440D06" w:rsidRPr="00BC3797" w:rsidRDefault="00440D06" w:rsidP="00440D06">
      <w:pPr>
        <w:jc w:val="both"/>
        <w:rPr>
          <w:sz w:val="24"/>
          <w:szCs w:val="24"/>
        </w:rPr>
      </w:pPr>
    </w:p>
    <w:p w:rsidR="00440D06" w:rsidRPr="00BC3797" w:rsidRDefault="00440D06" w:rsidP="00440D06">
      <w:pPr>
        <w:tabs>
          <w:tab w:val="left" w:pos="1134"/>
        </w:tabs>
        <w:ind w:left="851" w:hanging="284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c) </w:t>
      </w:r>
      <w:r w:rsidRPr="00BC3797">
        <w:rPr>
          <w:b/>
          <w:sz w:val="24"/>
          <w:szCs w:val="24"/>
        </w:rPr>
        <w:t>suspensão</w:t>
      </w:r>
      <w:r w:rsidRPr="00BC3797">
        <w:rPr>
          <w:sz w:val="24"/>
          <w:szCs w:val="24"/>
        </w:rPr>
        <w:t xml:space="preserve"> temporária para participar de licitação e impedimento de contratar com a Câmara Municipal de </w:t>
      </w:r>
      <w:r w:rsidRPr="005E10C5">
        <w:rPr>
          <w:sz w:val="24"/>
          <w:szCs w:val="24"/>
        </w:rPr>
        <w:t>Jaciara, por</w:t>
      </w:r>
      <w:r w:rsidRPr="00BC3797">
        <w:rPr>
          <w:sz w:val="24"/>
          <w:szCs w:val="24"/>
        </w:rPr>
        <w:t xml:space="preserve"> um prazo de até 02 (dois) anos, conforme fixar a Autoridade Competente, em função da natureza e gravidade da falta cometida;</w:t>
      </w:r>
    </w:p>
    <w:p w:rsidR="00440D06" w:rsidRPr="00BC3797" w:rsidRDefault="00440D06" w:rsidP="00440D06">
      <w:pPr>
        <w:tabs>
          <w:tab w:val="left" w:pos="1134"/>
        </w:tabs>
        <w:ind w:left="851" w:hanging="284"/>
        <w:jc w:val="both"/>
        <w:rPr>
          <w:sz w:val="24"/>
          <w:szCs w:val="24"/>
        </w:rPr>
      </w:pPr>
    </w:p>
    <w:p w:rsidR="00440D06" w:rsidRPr="00BC3797" w:rsidRDefault="00440D06" w:rsidP="00440D06">
      <w:pPr>
        <w:tabs>
          <w:tab w:val="left" w:pos="1134"/>
        </w:tabs>
        <w:ind w:left="851" w:hanging="284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d) </w:t>
      </w:r>
      <w:r w:rsidRPr="00BC3797">
        <w:rPr>
          <w:b/>
          <w:color w:val="000000"/>
          <w:sz w:val="24"/>
          <w:szCs w:val="24"/>
        </w:rPr>
        <w:t>declaração de inidoneidade</w:t>
      </w:r>
      <w:r w:rsidRPr="00BC3797">
        <w:rPr>
          <w:color w:val="000000"/>
          <w:sz w:val="24"/>
          <w:szCs w:val="24"/>
        </w:rPr>
        <w:t xml:space="preserve"> nos termos da Lei n</w:t>
      </w:r>
      <w:r w:rsidRPr="00BC3797">
        <w:rPr>
          <w:strike/>
          <w:color w:val="000000"/>
          <w:sz w:val="24"/>
          <w:szCs w:val="24"/>
        </w:rPr>
        <w:t>º</w:t>
      </w:r>
      <w:r w:rsidRPr="00BC3797">
        <w:rPr>
          <w:color w:val="000000"/>
          <w:sz w:val="24"/>
          <w:szCs w:val="24"/>
        </w:rPr>
        <w:t xml:space="preserve"> 10.520, de 17.7.2002, sem prejuízo da multa prevista na alínea “b” desta Cláusula e demais cominações legai</w:t>
      </w:r>
      <w:r w:rsidRPr="005E10C5">
        <w:rPr>
          <w:color w:val="000000"/>
          <w:sz w:val="24"/>
          <w:szCs w:val="24"/>
        </w:rPr>
        <w:t>s</w:t>
      </w:r>
      <w:r w:rsidRPr="005E10C5">
        <w:rPr>
          <w:sz w:val="24"/>
          <w:szCs w:val="24"/>
        </w:rPr>
        <w:t>.</w:t>
      </w:r>
    </w:p>
    <w:p w:rsidR="00440D06" w:rsidRPr="00BC3797" w:rsidRDefault="00440D06" w:rsidP="00440D06">
      <w:pPr>
        <w:ind w:firstLine="1134"/>
        <w:jc w:val="both"/>
        <w:rPr>
          <w:sz w:val="24"/>
          <w:szCs w:val="24"/>
        </w:rPr>
      </w:pPr>
    </w:p>
    <w:p w:rsidR="00440D06" w:rsidRPr="00BC3797" w:rsidRDefault="00440D06" w:rsidP="00440D06">
      <w:pPr>
        <w:ind w:firstLine="567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15.2.</w:t>
      </w:r>
      <w:r w:rsidRPr="00BC3797">
        <w:rPr>
          <w:sz w:val="24"/>
          <w:szCs w:val="24"/>
        </w:rPr>
        <w:t xml:space="preserve"> Se qualquer um dos motivos ocorrer por comprovado impedimento ou reconhecida força maior, devidamente justificado e aceito pelo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 xml:space="preserve">, a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 ficará isenta das penalidades supramencionadas.</w:t>
      </w:r>
    </w:p>
    <w:p w:rsidR="00440D06" w:rsidRPr="00BC3797" w:rsidRDefault="00440D06" w:rsidP="00440D06">
      <w:pPr>
        <w:ind w:firstLine="1134"/>
        <w:jc w:val="both"/>
        <w:rPr>
          <w:sz w:val="24"/>
          <w:szCs w:val="24"/>
        </w:rPr>
      </w:pPr>
    </w:p>
    <w:p w:rsidR="00440D06" w:rsidRPr="00BC3797" w:rsidRDefault="00440D06" w:rsidP="00440D06">
      <w:pPr>
        <w:ind w:firstLine="567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15.3.</w:t>
      </w:r>
      <w:r w:rsidRPr="00BC3797">
        <w:rPr>
          <w:sz w:val="24"/>
          <w:szCs w:val="24"/>
        </w:rPr>
        <w:t xml:space="preserve"> A multa referida no </w:t>
      </w:r>
      <w:r w:rsidRPr="00BC3797">
        <w:rPr>
          <w:i/>
          <w:sz w:val="24"/>
          <w:szCs w:val="24"/>
        </w:rPr>
        <w:t>caput</w:t>
      </w:r>
      <w:r w:rsidRPr="00BC3797">
        <w:rPr>
          <w:sz w:val="24"/>
          <w:szCs w:val="24"/>
        </w:rPr>
        <w:t xml:space="preserve"> desta Cláusula será recolhida diretamente ao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>, no prazo acima previsto, ou descontada dos pagamentos, eventualmente, devidos pela Administração, da garantia ou, ainda, cobrada judicialmente, nos termos dos §§ 2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e 3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>, do art. 86,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com suas posteriores alterações.</w:t>
      </w:r>
    </w:p>
    <w:p w:rsidR="00440D06" w:rsidRPr="00BC3797" w:rsidRDefault="00440D06" w:rsidP="00440D06">
      <w:pPr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ind w:firstLine="567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15.4.</w:t>
      </w:r>
      <w:r w:rsidRPr="00BC3797">
        <w:rPr>
          <w:sz w:val="24"/>
          <w:szCs w:val="24"/>
        </w:rPr>
        <w:t xml:space="preserve"> As penalidades previstas nesta Cláusula serão formalmente motivadas nos autos do processo e são independentes entre si, podendo ser aplicadas isoladas ou cumulativamente, sem prejuízo de outras medidas cabíveis.</w:t>
      </w:r>
    </w:p>
    <w:p w:rsidR="00440D06" w:rsidRPr="00BC3797" w:rsidRDefault="00440D06" w:rsidP="00440D06">
      <w:pPr>
        <w:rPr>
          <w:sz w:val="24"/>
          <w:szCs w:val="24"/>
        </w:rPr>
      </w:pPr>
    </w:p>
    <w:p w:rsidR="00440D06" w:rsidRPr="00BC3797" w:rsidRDefault="00440D06" w:rsidP="00440D06">
      <w:pPr>
        <w:ind w:firstLine="567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SEXTA - DA RESCISÃO CONTRATUAL</w:t>
      </w:r>
    </w:p>
    <w:p w:rsidR="00440D06" w:rsidRPr="00BC3797" w:rsidRDefault="00440D06" w:rsidP="00440D06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ind w:firstLine="567"/>
        <w:jc w:val="both"/>
        <w:rPr>
          <w:sz w:val="24"/>
          <w:szCs w:val="24"/>
        </w:rPr>
      </w:pPr>
      <w:r w:rsidRPr="005E10C5">
        <w:rPr>
          <w:b/>
          <w:sz w:val="24"/>
          <w:szCs w:val="24"/>
        </w:rPr>
        <w:t xml:space="preserve">16.1. </w:t>
      </w:r>
      <w:r w:rsidRPr="005E10C5">
        <w:rPr>
          <w:sz w:val="24"/>
          <w:szCs w:val="24"/>
        </w:rPr>
        <w:t>A</w:t>
      </w:r>
      <w:r w:rsidRPr="00BC3797">
        <w:rPr>
          <w:sz w:val="24"/>
          <w:szCs w:val="24"/>
        </w:rPr>
        <w:t xml:space="preserve"> inexecução total ou parcial deste Contrato ensejará a sua rescisão, conforme disposto nos artigos 77 a 80,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com suas posteriores alterações. </w:t>
      </w:r>
    </w:p>
    <w:p w:rsidR="00440D06" w:rsidRPr="00BC3797" w:rsidRDefault="00440D06" w:rsidP="00440D06">
      <w:pPr>
        <w:ind w:firstLine="1134"/>
        <w:jc w:val="both"/>
        <w:rPr>
          <w:sz w:val="24"/>
          <w:szCs w:val="24"/>
        </w:rPr>
      </w:pPr>
    </w:p>
    <w:p w:rsidR="00440D06" w:rsidRPr="00BC3797" w:rsidRDefault="00440D06" w:rsidP="00440D06">
      <w:pPr>
        <w:ind w:firstLine="567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16.2.</w:t>
      </w:r>
      <w:r w:rsidRPr="00BC3797">
        <w:rPr>
          <w:sz w:val="24"/>
          <w:szCs w:val="24"/>
        </w:rPr>
        <w:t xml:space="preserve"> Os casos de rescisão contratual serão formalmente motivados nos autos do processo, assegurados o contraditório e a ampla defesa.</w:t>
      </w:r>
    </w:p>
    <w:p w:rsidR="00440D06" w:rsidRPr="00BC3797" w:rsidRDefault="00440D06" w:rsidP="00440D06">
      <w:pPr>
        <w:ind w:firstLine="1134"/>
        <w:jc w:val="both"/>
        <w:rPr>
          <w:sz w:val="24"/>
          <w:szCs w:val="24"/>
        </w:rPr>
      </w:pPr>
    </w:p>
    <w:p w:rsidR="00440D06" w:rsidRPr="00BC3797" w:rsidRDefault="00440D06" w:rsidP="00440D06">
      <w:pPr>
        <w:keepNext/>
        <w:ind w:firstLine="567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16.3.</w:t>
      </w:r>
      <w:r w:rsidRPr="00BC3797">
        <w:rPr>
          <w:sz w:val="24"/>
          <w:szCs w:val="24"/>
        </w:rPr>
        <w:t xml:space="preserve"> A rescisão deste Contrato poderá ser:</w:t>
      </w:r>
    </w:p>
    <w:p w:rsidR="00440D06" w:rsidRPr="00BC3797" w:rsidRDefault="00440D06" w:rsidP="00440D06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sz w:val="24"/>
          <w:szCs w:val="24"/>
        </w:rPr>
      </w:pPr>
    </w:p>
    <w:p w:rsidR="00440D06" w:rsidRPr="00BC3797" w:rsidRDefault="00440D06" w:rsidP="00440D06">
      <w:pPr>
        <w:ind w:left="851" w:hanging="284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a) determinada por ato unilateral do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 xml:space="preserve">, na ocorrência de qualquer das hipóteses previstas nos incisos I a XII e XVII, do </w:t>
      </w:r>
      <w:r w:rsidRPr="005E10C5">
        <w:rPr>
          <w:sz w:val="24"/>
          <w:szCs w:val="24"/>
        </w:rPr>
        <w:t>art. 78, da</w:t>
      </w:r>
      <w:r w:rsidRPr="00BC3797">
        <w:rPr>
          <w:sz w:val="24"/>
          <w:szCs w:val="24"/>
        </w:rPr>
        <w:t xml:space="preserve">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com suas ulteriores alterações, notificando-se a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 com antecedência, mínima, de 30 (trinta) dias corridos;</w:t>
      </w:r>
    </w:p>
    <w:p w:rsidR="00440D06" w:rsidRPr="00BC3797" w:rsidRDefault="00440D06" w:rsidP="00440D06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sz w:val="24"/>
          <w:szCs w:val="24"/>
        </w:rPr>
      </w:pPr>
    </w:p>
    <w:p w:rsidR="00440D06" w:rsidRPr="00BC3797" w:rsidRDefault="00440D06" w:rsidP="00440D06">
      <w:pPr>
        <w:ind w:left="851" w:hanging="284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b) amigável, por acordo entre as partes, reduzida a termo, desde que haja conveniência para 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>; ou</w:t>
      </w:r>
    </w:p>
    <w:p w:rsidR="00440D06" w:rsidRPr="00BC3797" w:rsidRDefault="00440D06" w:rsidP="00440D06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sz w:val="24"/>
          <w:szCs w:val="24"/>
        </w:rPr>
      </w:pPr>
    </w:p>
    <w:p w:rsidR="00440D06" w:rsidRPr="00BC3797" w:rsidRDefault="00440D06" w:rsidP="00440D06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BC3797">
        <w:rPr>
          <w:sz w:val="24"/>
          <w:szCs w:val="24"/>
        </w:rPr>
        <w:lastRenderedPageBreak/>
        <w:t xml:space="preserve">c) judicial, nos termos da legislação. </w:t>
      </w:r>
    </w:p>
    <w:p w:rsidR="00440D06" w:rsidRPr="00BC3797" w:rsidRDefault="00440D06" w:rsidP="00440D06">
      <w:pPr>
        <w:ind w:firstLine="1134"/>
        <w:jc w:val="both"/>
        <w:rPr>
          <w:sz w:val="24"/>
          <w:szCs w:val="24"/>
        </w:rPr>
      </w:pPr>
    </w:p>
    <w:p w:rsidR="00440D06" w:rsidRPr="00BC3797" w:rsidRDefault="00440D06" w:rsidP="00440D06">
      <w:pPr>
        <w:ind w:firstLine="567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16</w:t>
      </w:r>
      <w:r w:rsidRPr="00BC3797">
        <w:rPr>
          <w:sz w:val="24"/>
          <w:szCs w:val="24"/>
        </w:rPr>
        <w:t>.</w:t>
      </w:r>
      <w:r w:rsidRPr="00BC3797">
        <w:rPr>
          <w:b/>
          <w:sz w:val="24"/>
          <w:szCs w:val="24"/>
        </w:rPr>
        <w:t>4.</w:t>
      </w:r>
      <w:r w:rsidRPr="00BC3797">
        <w:rPr>
          <w:sz w:val="24"/>
          <w:szCs w:val="24"/>
        </w:rPr>
        <w:t xml:space="preserve"> A rescisão administrativa ou amigável será precedida de autorização escrita e fundamentada da autoridade competente, observados o contraditório e a ampla defesa.</w:t>
      </w:r>
    </w:p>
    <w:p w:rsidR="00440D06" w:rsidRPr="00BC3797" w:rsidRDefault="00440D06" w:rsidP="00440D06">
      <w:pPr>
        <w:rPr>
          <w:sz w:val="24"/>
          <w:szCs w:val="24"/>
        </w:rPr>
      </w:pPr>
    </w:p>
    <w:p w:rsidR="00440D06" w:rsidRPr="00BC3797" w:rsidRDefault="00440D06" w:rsidP="00440D06">
      <w:pPr>
        <w:ind w:firstLine="567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SÉTIMA - DOS CASOS OMISSOS</w:t>
      </w:r>
    </w:p>
    <w:p w:rsidR="00440D06" w:rsidRPr="00BC3797" w:rsidRDefault="00440D06" w:rsidP="00440D06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tabs>
          <w:tab w:val="left" w:pos="-420"/>
          <w:tab w:val="left" w:pos="8230"/>
          <w:tab w:val="left" w:pos="10215"/>
        </w:tabs>
        <w:ind w:left="15" w:firstLine="552"/>
        <w:jc w:val="both"/>
        <w:rPr>
          <w:sz w:val="24"/>
          <w:szCs w:val="24"/>
        </w:rPr>
      </w:pPr>
      <w:r w:rsidRPr="005E10C5">
        <w:rPr>
          <w:b/>
          <w:sz w:val="24"/>
          <w:szCs w:val="24"/>
        </w:rPr>
        <w:t xml:space="preserve">17.1. </w:t>
      </w:r>
      <w:r w:rsidRPr="005E10C5">
        <w:rPr>
          <w:sz w:val="24"/>
          <w:szCs w:val="24"/>
        </w:rPr>
        <w:t>Os</w:t>
      </w:r>
      <w:r w:rsidRPr="00BC3797">
        <w:rPr>
          <w:sz w:val="24"/>
          <w:szCs w:val="24"/>
        </w:rPr>
        <w:t xml:space="preserve"> casos omissos ou situações não explicitadas nas Cláusulas deste Instrumento serão resolvidos pelo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>, segundo as disposições contidas na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 e suas alterações posteriores, demais regulamentos e normas administrativas federais que regem a matéria.</w:t>
      </w:r>
    </w:p>
    <w:p w:rsidR="00440D06" w:rsidRPr="00BC3797" w:rsidRDefault="00440D06" w:rsidP="00440D06">
      <w:pPr>
        <w:rPr>
          <w:b/>
          <w:sz w:val="24"/>
          <w:szCs w:val="24"/>
        </w:rPr>
      </w:pPr>
    </w:p>
    <w:p w:rsidR="00440D06" w:rsidRPr="00BC3797" w:rsidRDefault="00440D06" w:rsidP="00440D06">
      <w:pPr>
        <w:ind w:firstLine="567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OITAVA - DA PUBLICAÇÃO</w:t>
      </w:r>
    </w:p>
    <w:p w:rsidR="00440D06" w:rsidRPr="00BC3797" w:rsidRDefault="00440D06" w:rsidP="00440D06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tabs>
          <w:tab w:val="left" w:pos="-57"/>
          <w:tab w:val="left" w:pos="15"/>
          <w:tab w:val="left" w:pos="8230"/>
          <w:tab w:val="left" w:pos="10215"/>
        </w:tabs>
        <w:ind w:left="15" w:hanging="4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  <w:r w:rsidRPr="005E10C5">
        <w:rPr>
          <w:b/>
          <w:sz w:val="24"/>
          <w:szCs w:val="24"/>
        </w:rPr>
        <w:t xml:space="preserve">18.1. </w:t>
      </w:r>
      <w:r w:rsidRPr="005E10C5">
        <w:rPr>
          <w:sz w:val="24"/>
          <w:szCs w:val="24"/>
        </w:rPr>
        <w:t>O</w:t>
      </w:r>
      <w:r w:rsidRPr="00BC3797">
        <w:rPr>
          <w:sz w:val="24"/>
          <w:szCs w:val="24"/>
        </w:rPr>
        <w:t xml:space="preserve">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 xml:space="preserve"> providenciará a publicação, do extrato, deste Contrato no site www.camarajaciara.mt.gov.br no prazo de até vinte dias da data de sua assinatura, conforme dispõe o art. 20, do Decreto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3.555/2000, atualizado.</w:t>
      </w:r>
    </w:p>
    <w:p w:rsidR="00440D06" w:rsidRPr="00BC3797" w:rsidRDefault="00440D06" w:rsidP="00440D06">
      <w:pPr>
        <w:tabs>
          <w:tab w:val="left" w:pos="-57"/>
          <w:tab w:val="left" w:pos="15"/>
          <w:tab w:val="left" w:pos="8230"/>
          <w:tab w:val="left" w:pos="10215"/>
        </w:tabs>
        <w:ind w:left="15" w:hanging="45"/>
        <w:jc w:val="both"/>
        <w:rPr>
          <w:sz w:val="24"/>
          <w:szCs w:val="24"/>
        </w:rPr>
      </w:pPr>
    </w:p>
    <w:p w:rsidR="00440D06" w:rsidRPr="00BC3797" w:rsidRDefault="00440D06" w:rsidP="00440D06">
      <w:pPr>
        <w:rPr>
          <w:sz w:val="24"/>
          <w:szCs w:val="24"/>
        </w:rPr>
      </w:pPr>
      <w:r w:rsidRPr="00BC3797">
        <w:rPr>
          <w:b/>
          <w:sz w:val="24"/>
          <w:szCs w:val="24"/>
        </w:rPr>
        <w:t>CLÁUSULA DECIMA NONA - DO FORO</w:t>
      </w:r>
    </w:p>
    <w:p w:rsidR="00440D06" w:rsidRPr="00BC3797" w:rsidRDefault="00440D06" w:rsidP="00440D06">
      <w:pPr>
        <w:tabs>
          <w:tab w:val="left" w:pos="8647"/>
          <w:tab w:val="left" w:pos="10632"/>
        </w:tabs>
        <w:ind w:left="709" w:right="-1" w:hanging="425"/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tabs>
          <w:tab w:val="left" w:pos="8647"/>
          <w:tab w:val="left" w:pos="10632"/>
        </w:tabs>
        <w:ind w:right="-1" w:firstLine="567"/>
        <w:jc w:val="both"/>
        <w:rPr>
          <w:sz w:val="24"/>
          <w:szCs w:val="24"/>
        </w:rPr>
      </w:pPr>
      <w:r w:rsidRPr="005E10C5">
        <w:rPr>
          <w:b/>
          <w:sz w:val="24"/>
          <w:szCs w:val="24"/>
        </w:rPr>
        <w:t xml:space="preserve">19.1. </w:t>
      </w:r>
      <w:r w:rsidRPr="005E10C5">
        <w:rPr>
          <w:sz w:val="24"/>
          <w:szCs w:val="24"/>
        </w:rPr>
        <w:t>Para</w:t>
      </w:r>
      <w:r w:rsidRPr="00BC3797">
        <w:rPr>
          <w:sz w:val="24"/>
          <w:szCs w:val="24"/>
        </w:rPr>
        <w:t xml:space="preserve"> dirimir quaisquer dúvidas ou questões relacionadas com o Contrato vinculado a esta Licitação a Licitante Vencedora deve se subordinar ao Foro da Justiça Comum, da Comarca de Jaciara - MT, excluindo, por mais privilegiado que for, qualquer outro, desde que não possa ser resolvido amigavelmente;</w:t>
      </w:r>
    </w:p>
    <w:p w:rsidR="00440D06" w:rsidRPr="00BC3797" w:rsidRDefault="00440D06" w:rsidP="00440D06">
      <w:pPr>
        <w:jc w:val="both"/>
        <w:rPr>
          <w:sz w:val="24"/>
          <w:szCs w:val="24"/>
        </w:rPr>
      </w:pPr>
    </w:p>
    <w:p w:rsidR="00440D06" w:rsidRPr="00BC3797" w:rsidRDefault="00440D06" w:rsidP="00440D06">
      <w:pPr>
        <w:ind w:firstLine="567"/>
        <w:jc w:val="both"/>
        <w:rPr>
          <w:sz w:val="24"/>
          <w:szCs w:val="24"/>
        </w:rPr>
      </w:pPr>
      <w:r w:rsidRPr="00BC3797">
        <w:rPr>
          <w:sz w:val="24"/>
          <w:szCs w:val="24"/>
        </w:rPr>
        <w:t>E, assim, por estarem de pleno acordo, após lido e achado conforme, as partes firmam o presente Contrato, em 03 (três) vias, de igual teor e forma, para um só efeito, na presença de 02 (duas) testemunhas, que também o subscrevem.</w:t>
      </w:r>
    </w:p>
    <w:p w:rsidR="00440D06" w:rsidRDefault="00440D06" w:rsidP="00440D06">
      <w:pPr>
        <w:rPr>
          <w:sz w:val="24"/>
          <w:szCs w:val="24"/>
        </w:rPr>
      </w:pPr>
    </w:p>
    <w:p w:rsidR="00440D06" w:rsidRPr="00BC3797" w:rsidRDefault="00440D06" w:rsidP="00440D06">
      <w:pPr>
        <w:rPr>
          <w:sz w:val="24"/>
          <w:szCs w:val="24"/>
        </w:rPr>
      </w:pPr>
    </w:p>
    <w:p w:rsidR="00440D06" w:rsidRPr="00BC3797" w:rsidRDefault="00440D06" w:rsidP="00440D06">
      <w:pPr>
        <w:jc w:val="right"/>
        <w:rPr>
          <w:sz w:val="24"/>
          <w:szCs w:val="24"/>
        </w:rPr>
      </w:pPr>
      <w:r w:rsidRPr="00BC3797">
        <w:rPr>
          <w:sz w:val="24"/>
          <w:szCs w:val="24"/>
        </w:rPr>
        <w:t xml:space="preserve">Jaciara-MT,  </w:t>
      </w:r>
      <w:r w:rsidR="00413602">
        <w:rPr>
          <w:sz w:val="24"/>
          <w:szCs w:val="24"/>
        </w:rPr>
        <w:t>17 de março de 2022</w:t>
      </w:r>
      <w:r w:rsidRPr="00BC3797">
        <w:rPr>
          <w:sz w:val="24"/>
          <w:szCs w:val="24"/>
        </w:rPr>
        <w:t xml:space="preserve">.        </w:t>
      </w:r>
    </w:p>
    <w:p w:rsidR="00440D06" w:rsidRPr="00BC3797" w:rsidRDefault="00440D06" w:rsidP="00440D06">
      <w:pPr>
        <w:jc w:val="center"/>
        <w:rPr>
          <w:b/>
          <w:sz w:val="24"/>
          <w:szCs w:val="24"/>
        </w:rPr>
      </w:pPr>
    </w:p>
    <w:p w:rsidR="00440D06" w:rsidRPr="00BC3797" w:rsidRDefault="00440D06" w:rsidP="00440D06">
      <w:pPr>
        <w:jc w:val="center"/>
        <w:rPr>
          <w:b/>
          <w:sz w:val="24"/>
          <w:szCs w:val="24"/>
        </w:rPr>
      </w:pPr>
    </w:p>
    <w:p w:rsidR="00440D06" w:rsidRDefault="00440D06" w:rsidP="00440D06">
      <w:pPr>
        <w:jc w:val="center"/>
        <w:rPr>
          <w:b/>
          <w:sz w:val="24"/>
          <w:szCs w:val="24"/>
        </w:rPr>
      </w:pPr>
    </w:p>
    <w:p w:rsidR="00440D06" w:rsidRPr="00BC3797" w:rsidRDefault="00440D06" w:rsidP="00440D06">
      <w:pPr>
        <w:jc w:val="center"/>
        <w:rPr>
          <w:b/>
          <w:sz w:val="24"/>
          <w:szCs w:val="24"/>
        </w:rPr>
      </w:pPr>
    </w:p>
    <w:p w:rsidR="00440D06" w:rsidRPr="00BC3797" w:rsidRDefault="00440D06" w:rsidP="00440D06">
      <w:pPr>
        <w:jc w:val="center"/>
        <w:rPr>
          <w:b/>
          <w:sz w:val="24"/>
          <w:szCs w:val="24"/>
        </w:rPr>
      </w:pPr>
    </w:p>
    <w:p w:rsidR="00413602" w:rsidRDefault="00413602" w:rsidP="00413602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CÂMARA MUNICIPAL DE JACIARA</w:t>
      </w:r>
    </w:p>
    <w:p w:rsidR="00413602" w:rsidRDefault="00E54BA9" w:rsidP="00413602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13602">
        <w:rPr>
          <w:b/>
          <w:sz w:val="24"/>
          <w:szCs w:val="24"/>
        </w:rPr>
        <w:t>CLOVES PEREIRA DA SILVA</w:t>
      </w:r>
    </w:p>
    <w:p w:rsidR="00413602" w:rsidRDefault="00440D06" w:rsidP="00413602">
      <w:pPr>
        <w:ind w:left="1416" w:firstLine="708"/>
        <w:rPr>
          <w:b/>
          <w:sz w:val="24"/>
          <w:szCs w:val="24"/>
        </w:rPr>
      </w:pPr>
      <w:r w:rsidRPr="00BC3797">
        <w:rPr>
          <w:b/>
          <w:sz w:val="24"/>
          <w:szCs w:val="24"/>
        </w:rPr>
        <w:t xml:space="preserve"> </w:t>
      </w:r>
      <w:r w:rsidR="00E54BA9">
        <w:rPr>
          <w:b/>
          <w:sz w:val="24"/>
          <w:szCs w:val="24"/>
        </w:rPr>
        <w:t xml:space="preserve">                  Presidente</w:t>
      </w:r>
      <w:r w:rsidRPr="00BC3797">
        <w:rPr>
          <w:b/>
          <w:sz w:val="24"/>
          <w:szCs w:val="24"/>
        </w:rPr>
        <w:t xml:space="preserve">                                                  </w:t>
      </w:r>
    </w:p>
    <w:p w:rsidR="00413602" w:rsidRDefault="00413602" w:rsidP="00440D06">
      <w:pPr>
        <w:rPr>
          <w:b/>
          <w:sz w:val="24"/>
          <w:szCs w:val="24"/>
        </w:rPr>
      </w:pPr>
    </w:p>
    <w:p w:rsidR="00413602" w:rsidRDefault="00413602" w:rsidP="00440D06">
      <w:pPr>
        <w:rPr>
          <w:b/>
          <w:sz w:val="24"/>
          <w:szCs w:val="24"/>
        </w:rPr>
      </w:pPr>
    </w:p>
    <w:p w:rsidR="00413602" w:rsidRDefault="00413602" w:rsidP="00413602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RÁDIO XAVANTES DE JACIARA LTDA</w:t>
      </w:r>
    </w:p>
    <w:p w:rsidR="00413602" w:rsidRDefault="00E54BA9" w:rsidP="0044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SELUI LURDES REBESCHINI</w:t>
      </w:r>
    </w:p>
    <w:p w:rsidR="00440D06" w:rsidRPr="00BC3797" w:rsidRDefault="00413602" w:rsidP="00440D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40D06" w:rsidRPr="00BC37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54BA9">
        <w:rPr>
          <w:b/>
          <w:sz w:val="24"/>
          <w:szCs w:val="24"/>
        </w:rPr>
        <w:t xml:space="preserve">             Sócia Administradora</w:t>
      </w:r>
    </w:p>
    <w:p w:rsidR="00440D06" w:rsidRPr="00BC3797" w:rsidRDefault="00440D06" w:rsidP="00440D06">
      <w:pPr>
        <w:rPr>
          <w:b/>
          <w:sz w:val="24"/>
          <w:szCs w:val="24"/>
        </w:rPr>
      </w:pPr>
    </w:p>
    <w:p w:rsidR="00440D06" w:rsidRPr="00BC3797" w:rsidRDefault="00440D06" w:rsidP="00440D06">
      <w:pPr>
        <w:rPr>
          <w:b/>
          <w:sz w:val="24"/>
          <w:szCs w:val="24"/>
        </w:rPr>
      </w:pPr>
    </w:p>
    <w:p w:rsidR="00440D06" w:rsidRPr="00BC3797" w:rsidRDefault="00440D06" w:rsidP="00440D06">
      <w:pPr>
        <w:rPr>
          <w:b/>
          <w:sz w:val="24"/>
          <w:szCs w:val="24"/>
        </w:rPr>
      </w:pPr>
    </w:p>
    <w:p w:rsidR="00440D06" w:rsidRPr="00BC3797" w:rsidRDefault="00440D06" w:rsidP="00440D06">
      <w:pPr>
        <w:rPr>
          <w:b/>
          <w:sz w:val="24"/>
          <w:szCs w:val="24"/>
        </w:rPr>
      </w:pPr>
    </w:p>
    <w:p w:rsidR="00440D06" w:rsidRPr="00BC3797" w:rsidRDefault="00440D06" w:rsidP="00440D06">
      <w:pPr>
        <w:rPr>
          <w:sz w:val="24"/>
          <w:szCs w:val="24"/>
        </w:rPr>
      </w:pPr>
      <w:r w:rsidRPr="00BC3797">
        <w:rPr>
          <w:b/>
          <w:sz w:val="24"/>
          <w:szCs w:val="24"/>
        </w:rPr>
        <w:t>TESTEMUNHAS</w:t>
      </w:r>
      <w:r w:rsidRPr="00BC3797">
        <w:rPr>
          <w:sz w:val="24"/>
          <w:szCs w:val="24"/>
        </w:rPr>
        <w:t>:</w:t>
      </w:r>
      <w:r w:rsidRPr="00BC3797">
        <w:rPr>
          <w:b/>
          <w:sz w:val="24"/>
          <w:szCs w:val="24"/>
        </w:rPr>
        <w:tab/>
      </w:r>
    </w:p>
    <w:p w:rsidR="00440D06" w:rsidRPr="00BC3797" w:rsidRDefault="00440D06" w:rsidP="00440D06">
      <w:pPr>
        <w:rPr>
          <w:b/>
          <w:sz w:val="24"/>
          <w:szCs w:val="24"/>
        </w:rPr>
      </w:pPr>
    </w:p>
    <w:p w:rsidR="00440D06" w:rsidRPr="00BC3797" w:rsidRDefault="00440D06" w:rsidP="00440D06">
      <w:pPr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jc w:val="both"/>
        <w:rPr>
          <w:b/>
          <w:sz w:val="24"/>
          <w:szCs w:val="24"/>
        </w:rPr>
      </w:pPr>
    </w:p>
    <w:p w:rsidR="00440D06" w:rsidRPr="00BC3797" w:rsidRDefault="00440D06" w:rsidP="00440D06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_________________________________       ___________________________</w:t>
      </w:r>
    </w:p>
    <w:p w:rsidR="00440D06" w:rsidRPr="00BC3797" w:rsidRDefault="00440D06" w:rsidP="00440D06">
      <w:pPr>
        <w:tabs>
          <w:tab w:val="left" w:pos="4962"/>
        </w:tabs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Nome</w:t>
      </w:r>
      <w:r w:rsidRPr="00BC3797">
        <w:rPr>
          <w:sz w:val="24"/>
          <w:szCs w:val="24"/>
        </w:rPr>
        <w:t>:</w:t>
      </w:r>
      <w:r w:rsidRPr="00BC3797">
        <w:rPr>
          <w:sz w:val="24"/>
          <w:szCs w:val="24"/>
        </w:rPr>
        <w:tab/>
      </w:r>
      <w:r w:rsidRPr="00BC3797">
        <w:rPr>
          <w:b/>
          <w:sz w:val="24"/>
          <w:szCs w:val="24"/>
        </w:rPr>
        <w:t>Nome</w:t>
      </w:r>
      <w:r w:rsidRPr="00BC3797">
        <w:rPr>
          <w:sz w:val="24"/>
          <w:szCs w:val="24"/>
        </w:rPr>
        <w:t>:</w:t>
      </w:r>
    </w:p>
    <w:p w:rsidR="00440D06" w:rsidRPr="00BC3797" w:rsidRDefault="00440D06" w:rsidP="00440D06">
      <w:pPr>
        <w:rPr>
          <w:sz w:val="24"/>
          <w:szCs w:val="24"/>
        </w:rPr>
      </w:pPr>
      <w:r w:rsidRPr="00BC3797">
        <w:rPr>
          <w:b/>
          <w:sz w:val="24"/>
          <w:szCs w:val="24"/>
        </w:rPr>
        <w:t>CPF</w:t>
      </w:r>
      <w:r w:rsidRPr="00BC3797">
        <w:rPr>
          <w:sz w:val="24"/>
          <w:szCs w:val="24"/>
        </w:rPr>
        <w:t>:</w:t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b/>
          <w:sz w:val="24"/>
          <w:szCs w:val="24"/>
        </w:rPr>
        <w:t>CPF</w:t>
      </w:r>
      <w:r w:rsidRPr="00BC3797">
        <w:rPr>
          <w:sz w:val="24"/>
          <w:szCs w:val="24"/>
        </w:rPr>
        <w:t>:</w:t>
      </w:r>
    </w:p>
    <w:p w:rsidR="0028225C" w:rsidRDefault="00440D06" w:rsidP="00440D06">
      <w:pPr>
        <w:jc w:val="both"/>
        <w:rPr>
          <w:b/>
          <w:sz w:val="24"/>
          <w:szCs w:val="24"/>
        </w:rPr>
      </w:pPr>
      <w:r w:rsidRPr="00BC3797">
        <w:rPr>
          <w:b/>
          <w:sz w:val="24"/>
          <w:szCs w:val="24"/>
        </w:rPr>
        <w:t>RG</w:t>
      </w:r>
      <w:r w:rsidRPr="00BC3797">
        <w:rPr>
          <w:sz w:val="24"/>
          <w:szCs w:val="24"/>
        </w:rPr>
        <w:t>:</w:t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="00C03458">
        <w:rPr>
          <w:b/>
          <w:sz w:val="24"/>
          <w:szCs w:val="24"/>
        </w:rPr>
        <w:t xml:space="preserve">ç´~;[] </w:t>
      </w:r>
    </w:p>
    <w:p w:rsidR="00440D06" w:rsidRPr="00BC3797" w:rsidRDefault="00440D06" w:rsidP="00440D06">
      <w:pPr>
        <w:jc w:val="both"/>
        <w:rPr>
          <w:sz w:val="24"/>
          <w:szCs w:val="24"/>
        </w:rPr>
      </w:pPr>
      <w:r w:rsidRPr="00BC3797">
        <w:rPr>
          <w:sz w:val="24"/>
          <w:szCs w:val="24"/>
        </w:rPr>
        <w:t>:</w:t>
      </w:r>
    </w:p>
    <w:p w:rsidR="00440D06" w:rsidRPr="00BC3797" w:rsidRDefault="00440D06" w:rsidP="00440D06">
      <w:pPr>
        <w:jc w:val="both"/>
        <w:rPr>
          <w:sz w:val="24"/>
          <w:szCs w:val="24"/>
        </w:rPr>
      </w:pPr>
    </w:p>
    <w:p w:rsidR="00440D06" w:rsidRPr="00BC3797" w:rsidRDefault="00440D06" w:rsidP="00440D06">
      <w:pPr>
        <w:jc w:val="both"/>
        <w:rPr>
          <w:sz w:val="24"/>
          <w:szCs w:val="24"/>
        </w:rPr>
      </w:pPr>
    </w:p>
    <w:p w:rsidR="00440D06" w:rsidRPr="00BC3797" w:rsidRDefault="00440D06" w:rsidP="00440D06">
      <w:pPr>
        <w:jc w:val="center"/>
        <w:rPr>
          <w:b/>
          <w:color w:val="000000"/>
          <w:sz w:val="24"/>
          <w:szCs w:val="24"/>
          <w:u w:val="single"/>
        </w:rPr>
      </w:pPr>
    </w:p>
    <w:p w:rsidR="00440D06" w:rsidRPr="00BC3797" w:rsidRDefault="00440D06" w:rsidP="00440D06">
      <w:pPr>
        <w:rPr>
          <w:b/>
          <w:color w:val="000000"/>
          <w:sz w:val="24"/>
          <w:szCs w:val="24"/>
          <w:u w:val="single"/>
        </w:rPr>
      </w:pPr>
    </w:p>
    <w:p w:rsidR="00440D06" w:rsidRPr="009E0980" w:rsidRDefault="00440D06" w:rsidP="00440D06"/>
    <w:p w:rsidR="00440D06" w:rsidRDefault="00440D06" w:rsidP="00440D06"/>
    <w:p w:rsidR="000E6D96" w:rsidRDefault="000E6D96"/>
    <w:sectPr w:rsidR="000E6D96" w:rsidSect="00237A3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85B" w:rsidRDefault="00C3085B" w:rsidP="003262A5">
      <w:r>
        <w:separator/>
      </w:r>
    </w:p>
  </w:endnote>
  <w:endnote w:type="continuationSeparator" w:id="1">
    <w:p w:rsidR="00C3085B" w:rsidRDefault="00C3085B" w:rsidP="0032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BB" w:rsidRPr="009A4B30" w:rsidRDefault="00D153DE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B958BB" w:rsidRDefault="00C308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85B" w:rsidRDefault="00C3085B" w:rsidP="003262A5">
      <w:r>
        <w:separator/>
      </w:r>
    </w:p>
  </w:footnote>
  <w:footnote w:type="continuationSeparator" w:id="1">
    <w:p w:rsidR="00C3085B" w:rsidRDefault="00C3085B" w:rsidP="00326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BB" w:rsidRDefault="003262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BB" w:rsidRPr="00275138" w:rsidRDefault="00D153DE" w:rsidP="00B54B8F">
    <w:pPr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62A5" w:rsidRPr="003262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3120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58006E" w:rsidRDefault="00D153DE" w:rsidP="0058006E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B958BB" w:rsidRPr="00650B62" w:rsidRDefault="00D153DE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B958BB" w:rsidRPr="00650B62" w:rsidRDefault="00C3085B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BB" w:rsidRDefault="003262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A9F2437C"/>
    <w:name w:val="WW8Num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Cambria" w:hAnsi="Cambria" w:cs="Cambria"/>
        <w:b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Cambria" w:hAnsi="Cambria" w:cs="Arial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ascii="Cambria" w:hAnsi="Cambria" w:cs="Arial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Cambria" w:hAnsi="Cambria" w:cs="Arial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Cambria" w:hAnsi="Cambria" w:cs="Arial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Cambria" w:hAnsi="Cambria" w:cs="Arial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Cambria" w:hAnsi="Cambria" w:cs="Arial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ascii="Cambria" w:hAnsi="Cambria" w:cs="Arial"/>
        <w:b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14"/>
        </w:tabs>
        <w:ind w:left="714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08"/>
        </w:tabs>
        <w:ind w:left="1008" w:hanging="576"/>
      </w:pPr>
      <w:rPr>
        <w:rFonts w:ascii="Symbol" w:hAnsi="Symbol"/>
        <w:sz w:val="12"/>
      </w:rPr>
    </w:lvl>
    <w:lvl w:ilvl="1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2736"/>
        </w:tabs>
        <w:ind w:left="2736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3096"/>
        </w:tabs>
        <w:ind w:left="3096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4176"/>
        </w:tabs>
        <w:ind w:left="4176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  <w:w w:val="10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1E"/>
    <w:multiLevelType w:val="singleLevel"/>
    <w:tmpl w:val="67CEE9CA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  <w:sz w:val="24"/>
        <w:szCs w:val="24"/>
      </w:rPr>
    </w:lvl>
  </w:abstractNum>
  <w:abstractNum w:abstractNumId="9">
    <w:nsid w:val="1135520B"/>
    <w:multiLevelType w:val="multilevel"/>
    <w:tmpl w:val="000000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Cambria" w:hAnsi="Cambria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Cambria" w:hAnsi="Cambria" w:cs="Arial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ascii="Cambria" w:hAnsi="Cambria" w:cs="Arial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Cambria" w:hAnsi="Cambria" w:cs="Arial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Cambria" w:hAnsi="Cambria" w:cs="Arial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Cambria" w:hAnsi="Cambria" w:cs="Arial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Cambria" w:hAnsi="Cambria" w:cs="Arial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ascii="Cambria" w:hAnsi="Cambria" w:cs="Arial"/>
        <w:b/>
        <w:sz w:val="24"/>
        <w:szCs w:val="24"/>
      </w:rPr>
    </w:lvl>
  </w:abstractNum>
  <w:abstractNum w:abstractNumId="10">
    <w:nsid w:val="259E5D77"/>
    <w:multiLevelType w:val="multilevel"/>
    <w:tmpl w:val="26F01B5A"/>
    <w:lvl w:ilvl="0">
      <w:start w:val="2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1">
    <w:nsid w:val="61E31553"/>
    <w:multiLevelType w:val="multilevel"/>
    <w:tmpl w:val="7BB8C800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40D06"/>
    <w:rsid w:val="000A4BAB"/>
    <w:rsid w:val="000E6D96"/>
    <w:rsid w:val="0028225C"/>
    <w:rsid w:val="003262A5"/>
    <w:rsid w:val="00413602"/>
    <w:rsid w:val="00440D06"/>
    <w:rsid w:val="007642FF"/>
    <w:rsid w:val="0088793F"/>
    <w:rsid w:val="00C03458"/>
    <w:rsid w:val="00C3085B"/>
    <w:rsid w:val="00D153DE"/>
    <w:rsid w:val="00E10730"/>
    <w:rsid w:val="00E5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440D06"/>
    <w:pPr>
      <w:keepNext/>
      <w:tabs>
        <w:tab w:val="num" w:pos="0"/>
      </w:tabs>
      <w:suppressAutoHyphens/>
      <w:autoSpaceDE w:val="0"/>
      <w:ind w:left="576" w:hanging="576"/>
      <w:jc w:val="both"/>
      <w:outlineLvl w:val="1"/>
    </w:pPr>
    <w:rPr>
      <w:b/>
      <w:bCs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uiPriority w:val="9"/>
    <w:qFormat/>
    <w:rsid w:val="00440D06"/>
    <w:pPr>
      <w:keepNext/>
      <w:tabs>
        <w:tab w:val="num" w:pos="0"/>
      </w:tabs>
      <w:suppressAutoHyphens/>
      <w:autoSpaceDE w:val="0"/>
      <w:ind w:left="720" w:hanging="720"/>
      <w:jc w:val="center"/>
      <w:outlineLvl w:val="2"/>
    </w:pPr>
    <w:rPr>
      <w:b/>
      <w:sz w:val="28"/>
      <w:szCs w:val="28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440D06"/>
    <w:pPr>
      <w:keepNext/>
      <w:tabs>
        <w:tab w:val="num" w:pos="0"/>
      </w:tabs>
      <w:suppressAutoHyphens/>
      <w:autoSpaceDE w:val="0"/>
      <w:ind w:left="864" w:hanging="864"/>
      <w:outlineLvl w:val="3"/>
    </w:pPr>
    <w:rPr>
      <w:sz w:val="28"/>
      <w:szCs w:val="28"/>
      <w:lang w:eastAsia="zh-CN"/>
    </w:rPr>
  </w:style>
  <w:style w:type="paragraph" w:styleId="Ttulo7">
    <w:name w:val="heading 7"/>
    <w:basedOn w:val="Normal"/>
    <w:next w:val="Normal"/>
    <w:link w:val="Ttulo7Char"/>
    <w:uiPriority w:val="9"/>
    <w:qFormat/>
    <w:rsid w:val="00440D06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uiPriority w:val="9"/>
    <w:qFormat/>
    <w:rsid w:val="00440D06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440D06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40D0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440D06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rsid w:val="00440D06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440D0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40D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40D0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40D0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40D06"/>
    <w:rPr>
      <w:rFonts w:eastAsia="Times New Roman"/>
    </w:rPr>
  </w:style>
  <w:style w:type="paragraph" w:styleId="Rodap">
    <w:name w:val="footer"/>
    <w:basedOn w:val="Normal"/>
    <w:link w:val="RodapChar"/>
    <w:uiPriority w:val="99"/>
    <w:unhideWhenUsed/>
    <w:rsid w:val="00440D0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40D06"/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D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D06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440D0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0D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440D06"/>
    <w:rPr>
      <w:rFonts w:cs="Times New Roman"/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rsid w:val="00440D06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D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440D06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40D0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40D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440D06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440D0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40D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WW8Num1z0">
    <w:name w:val="WW8Num1z0"/>
    <w:rsid w:val="00440D06"/>
  </w:style>
  <w:style w:type="character" w:customStyle="1" w:styleId="WW8Num1z1">
    <w:name w:val="WW8Num1z1"/>
    <w:rsid w:val="00440D06"/>
  </w:style>
  <w:style w:type="character" w:customStyle="1" w:styleId="WW8Num1z2">
    <w:name w:val="WW8Num1z2"/>
    <w:rsid w:val="00440D06"/>
  </w:style>
  <w:style w:type="character" w:customStyle="1" w:styleId="WW8Num1z3">
    <w:name w:val="WW8Num1z3"/>
    <w:rsid w:val="00440D06"/>
  </w:style>
  <w:style w:type="character" w:customStyle="1" w:styleId="WW8Num1z4">
    <w:name w:val="WW8Num1z4"/>
    <w:rsid w:val="00440D06"/>
  </w:style>
  <w:style w:type="character" w:customStyle="1" w:styleId="WW8Num1z5">
    <w:name w:val="WW8Num1z5"/>
    <w:rsid w:val="00440D06"/>
  </w:style>
  <w:style w:type="character" w:customStyle="1" w:styleId="WW8Num1z6">
    <w:name w:val="WW8Num1z6"/>
    <w:rsid w:val="00440D06"/>
  </w:style>
  <w:style w:type="character" w:customStyle="1" w:styleId="WW8Num1z7">
    <w:name w:val="WW8Num1z7"/>
    <w:rsid w:val="00440D06"/>
  </w:style>
  <w:style w:type="character" w:customStyle="1" w:styleId="WW8Num1z8">
    <w:name w:val="WW8Num1z8"/>
    <w:rsid w:val="00440D06"/>
  </w:style>
  <w:style w:type="character" w:customStyle="1" w:styleId="WW8Num2z0">
    <w:name w:val="WW8Num2z0"/>
    <w:rsid w:val="00440D06"/>
  </w:style>
  <w:style w:type="character" w:customStyle="1" w:styleId="WW8Num2z1">
    <w:name w:val="WW8Num2z1"/>
    <w:rsid w:val="00440D06"/>
    <w:rPr>
      <w:rFonts w:ascii="Arial" w:hAnsi="Arial"/>
      <w:b/>
      <w:sz w:val="24"/>
    </w:rPr>
  </w:style>
  <w:style w:type="character" w:customStyle="1" w:styleId="WW8Num2z2">
    <w:name w:val="WW8Num2z2"/>
    <w:rsid w:val="00440D06"/>
  </w:style>
  <w:style w:type="character" w:customStyle="1" w:styleId="WW8Num2z3">
    <w:name w:val="WW8Num2z3"/>
    <w:rsid w:val="00440D06"/>
  </w:style>
  <w:style w:type="character" w:customStyle="1" w:styleId="WW8Num2z4">
    <w:name w:val="WW8Num2z4"/>
    <w:rsid w:val="00440D06"/>
  </w:style>
  <w:style w:type="character" w:customStyle="1" w:styleId="WW8Num2z5">
    <w:name w:val="WW8Num2z5"/>
    <w:rsid w:val="00440D06"/>
  </w:style>
  <w:style w:type="character" w:customStyle="1" w:styleId="WW8Num2z6">
    <w:name w:val="WW8Num2z6"/>
    <w:rsid w:val="00440D06"/>
  </w:style>
  <w:style w:type="character" w:customStyle="1" w:styleId="WW8Num2z7">
    <w:name w:val="WW8Num2z7"/>
    <w:rsid w:val="00440D06"/>
  </w:style>
  <w:style w:type="character" w:customStyle="1" w:styleId="WW8Num2z8">
    <w:name w:val="WW8Num2z8"/>
    <w:rsid w:val="00440D06"/>
  </w:style>
  <w:style w:type="character" w:customStyle="1" w:styleId="WW8Num3z0">
    <w:name w:val="WW8Num3z0"/>
    <w:rsid w:val="00440D06"/>
    <w:rPr>
      <w:rFonts w:ascii="Cambria" w:hAnsi="Cambria"/>
      <w:b/>
      <w:sz w:val="24"/>
    </w:rPr>
  </w:style>
  <w:style w:type="character" w:customStyle="1" w:styleId="WW8Num4z0">
    <w:name w:val="WW8Num4z0"/>
    <w:rsid w:val="00440D06"/>
    <w:rPr>
      <w:rFonts w:ascii="Cambria" w:hAnsi="Cambria"/>
      <w:b/>
      <w:sz w:val="24"/>
    </w:rPr>
  </w:style>
  <w:style w:type="character" w:customStyle="1" w:styleId="WW8Num5z0">
    <w:name w:val="WW8Num5z0"/>
    <w:rsid w:val="00440D06"/>
  </w:style>
  <w:style w:type="character" w:customStyle="1" w:styleId="WW8Num5z1">
    <w:name w:val="WW8Num5z1"/>
    <w:rsid w:val="00440D06"/>
    <w:rPr>
      <w:b/>
    </w:rPr>
  </w:style>
  <w:style w:type="character" w:customStyle="1" w:styleId="WW8Num5z2">
    <w:name w:val="WW8Num5z2"/>
    <w:rsid w:val="00440D06"/>
  </w:style>
  <w:style w:type="character" w:customStyle="1" w:styleId="WW8Num5z3">
    <w:name w:val="WW8Num5z3"/>
    <w:rsid w:val="00440D06"/>
  </w:style>
  <w:style w:type="character" w:customStyle="1" w:styleId="WW8Num5z4">
    <w:name w:val="WW8Num5z4"/>
    <w:rsid w:val="00440D06"/>
  </w:style>
  <w:style w:type="character" w:customStyle="1" w:styleId="WW8Num5z5">
    <w:name w:val="WW8Num5z5"/>
    <w:rsid w:val="00440D06"/>
  </w:style>
  <w:style w:type="character" w:customStyle="1" w:styleId="WW8Num5z6">
    <w:name w:val="WW8Num5z6"/>
    <w:rsid w:val="00440D06"/>
  </w:style>
  <w:style w:type="character" w:customStyle="1" w:styleId="WW8Num5z7">
    <w:name w:val="WW8Num5z7"/>
    <w:rsid w:val="00440D06"/>
  </w:style>
  <w:style w:type="character" w:customStyle="1" w:styleId="WW8Num5z8">
    <w:name w:val="WW8Num5z8"/>
    <w:rsid w:val="00440D06"/>
  </w:style>
  <w:style w:type="character" w:customStyle="1" w:styleId="WW8Num6z0">
    <w:name w:val="WW8Num6z0"/>
    <w:rsid w:val="00440D06"/>
    <w:rPr>
      <w:rFonts w:ascii="Symbol" w:hAnsi="Symbol"/>
      <w:sz w:val="12"/>
    </w:rPr>
  </w:style>
  <w:style w:type="character" w:customStyle="1" w:styleId="WW8Num6z1">
    <w:name w:val="WW8Num6z1"/>
    <w:rsid w:val="00440D06"/>
    <w:rPr>
      <w:rFonts w:ascii="Wingdings" w:hAnsi="Wingdings"/>
    </w:rPr>
  </w:style>
  <w:style w:type="character" w:customStyle="1" w:styleId="WW8Num6z3">
    <w:name w:val="WW8Num6z3"/>
    <w:rsid w:val="00440D06"/>
    <w:rPr>
      <w:rFonts w:ascii="Symbol" w:hAnsi="Symbol"/>
    </w:rPr>
  </w:style>
  <w:style w:type="character" w:customStyle="1" w:styleId="WW8Num7z0">
    <w:name w:val="WW8Num7z0"/>
    <w:rsid w:val="00440D06"/>
    <w:rPr>
      <w:w w:val="100"/>
      <w:sz w:val="24"/>
    </w:rPr>
  </w:style>
  <w:style w:type="character" w:customStyle="1" w:styleId="WW8Num8z0">
    <w:name w:val="WW8Num8z0"/>
    <w:rsid w:val="00440D06"/>
  </w:style>
  <w:style w:type="character" w:customStyle="1" w:styleId="WW8Num8z1">
    <w:name w:val="WW8Num8z1"/>
    <w:rsid w:val="00440D06"/>
  </w:style>
  <w:style w:type="character" w:customStyle="1" w:styleId="WW8Num8z2">
    <w:name w:val="WW8Num8z2"/>
    <w:rsid w:val="00440D06"/>
  </w:style>
  <w:style w:type="character" w:customStyle="1" w:styleId="WW8Num8z3">
    <w:name w:val="WW8Num8z3"/>
    <w:rsid w:val="00440D06"/>
  </w:style>
  <w:style w:type="character" w:customStyle="1" w:styleId="WW8Num8z4">
    <w:name w:val="WW8Num8z4"/>
    <w:rsid w:val="00440D06"/>
  </w:style>
  <w:style w:type="character" w:customStyle="1" w:styleId="WW8Num8z5">
    <w:name w:val="WW8Num8z5"/>
    <w:rsid w:val="00440D06"/>
  </w:style>
  <w:style w:type="character" w:customStyle="1" w:styleId="WW8Num8z6">
    <w:name w:val="WW8Num8z6"/>
    <w:rsid w:val="00440D06"/>
  </w:style>
  <w:style w:type="character" w:customStyle="1" w:styleId="WW8Num8z7">
    <w:name w:val="WW8Num8z7"/>
    <w:rsid w:val="00440D06"/>
  </w:style>
  <w:style w:type="character" w:customStyle="1" w:styleId="WW8Num8z8">
    <w:name w:val="WW8Num8z8"/>
    <w:rsid w:val="00440D06"/>
  </w:style>
  <w:style w:type="character" w:customStyle="1" w:styleId="WW8Num9z0">
    <w:name w:val="WW8Num9z0"/>
    <w:rsid w:val="00440D06"/>
  </w:style>
  <w:style w:type="character" w:customStyle="1" w:styleId="WW8Num9z1">
    <w:name w:val="WW8Num9z1"/>
    <w:rsid w:val="00440D06"/>
  </w:style>
  <w:style w:type="character" w:customStyle="1" w:styleId="WW8Num9z2">
    <w:name w:val="WW8Num9z2"/>
    <w:rsid w:val="00440D06"/>
  </w:style>
  <w:style w:type="character" w:customStyle="1" w:styleId="WW8Num9z3">
    <w:name w:val="WW8Num9z3"/>
    <w:rsid w:val="00440D06"/>
  </w:style>
  <w:style w:type="character" w:customStyle="1" w:styleId="WW8Num9z4">
    <w:name w:val="WW8Num9z4"/>
    <w:rsid w:val="00440D06"/>
  </w:style>
  <w:style w:type="character" w:customStyle="1" w:styleId="WW8Num9z5">
    <w:name w:val="WW8Num9z5"/>
    <w:rsid w:val="00440D06"/>
  </w:style>
  <w:style w:type="character" w:customStyle="1" w:styleId="WW8Num9z6">
    <w:name w:val="WW8Num9z6"/>
    <w:rsid w:val="00440D06"/>
  </w:style>
  <w:style w:type="character" w:customStyle="1" w:styleId="WW8Num9z7">
    <w:name w:val="WW8Num9z7"/>
    <w:rsid w:val="00440D06"/>
  </w:style>
  <w:style w:type="character" w:customStyle="1" w:styleId="WW8Num9z8">
    <w:name w:val="WW8Num9z8"/>
    <w:rsid w:val="00440D06"/>
  </w:style>
  <w:style w:type="character" w:customStyle="1" w:styleId="WW8Num4z1">
    <w:name w:val="WW8Num4z1"/>
    <w:rsid w:val="00440D06"/>
    <w:rPr>
      <w:b/>
    </w:rPr>
  </w:style>
  <w:style w:type="character" w:customStyle="1" w:styleId="WW8Num6z2">
    <w:name w:val="WW8Num6z2"/>
    <w:rsid w:val="00440D06"/>
  </w:style>
  <w:style w:type="character" w:customStyle="1" w:styleId="WW8Num6z4">
    <w:name w:val="WW8Num6z4"/>
    <w:rsid w:val="00440D06"/>
  </w:style>
  <w:style w:type="character" w:customStyle="1" w:styleId="WW8Num6z5">
    <w:name w:val="WW8Num6z5"/>
    <w:rsid w:val="00440D06"/>
  </w:style>
  <w:style w:type="character" w:customStyle="1" w:styleId="WW8Num6z6">
    <w:name w:val="WW8Num6z6"/>
    <w:rsid w:val="00440D06"/>
  </w:style>
  <w:style w:type="character" w:customStyle="1" w:styleId="WW8Num6z7">
    <w:name w:val="WW8Num6z7"/>
    <w:rsid w:val="00440D06"/>
  </w:style>
  <w:style w:type="character" w:customStyle="1" w:styleId="WW8Num6z8">
    <w:name w:val="WW8Num6z8"/>
    <w:rsid w:val="00440D06"/>
  </w:style>
  <w:style w:type="character" w:customStyle="1" w:styleId="Fontepargpadro1">
    <w:name w:val="Fonte parág. padrão1"/>
    <w:rsid w:val="00440D06"/>
  </w:style>
  <w:style w:type="character" w:styleId="Hyperlink">
    <w:name w:val="Hyperlink"/>
    <w:basedOn w:val="Fontepargpadro"/>
    <w:uiPriority w:val="99"/>
    <w:rsid w:val="00440D06"/>
    <w:rPr>
      <w:rFonts w:cs="Times New Roman"/>
      <w:color w:val="0000FF"/>
      <w:u w:val="single"/>
    </w:rPr>
  </w:style>
  <w:style w:type="character" w:customStyle="1" w:styleId="pr">
    <w:name w:val="pr"/>
    <w:basedOn w:val="Fontepargpadro1"/>
    <w:rsid w:val="00440D06"/>
    <w:rPr>
      <w:rFonts w:cs="Times New Roman"/>
    </w:rPr>
  </w:style>
  <w:style w:type="character" w:customStyle="1" w:styleId="Fontepargpadro2">
    <w:name w:val="Fonte parág. padrão2"/>
    <w:rsid w:val="00440D06"/>
  </w:style>
  <w:style w:type="character" w:styleId="nfase">
    <w:name w:val="Emphasis"/>
    <w:basedOn w:val="Fontepargpadro"/>
    <w:uiPriority w:val="20"/>
    <w:qFormat/>
    <w:rsid w:val="00440D06"/>
    <w:rPr>
      <w:rFonts w:cs="Times New Roman"/>
      <w:i/>
    </w:rPr>
  </w:style>
  <w:style w:type="character" w:customStyle="1" w:styleId="Forte1">
    <w:name w:val="Forte1"/>
    <w:rsid w:val="00440D06"/>
    <w:rPr>
      <w:b/>
    </w:rPr>
  </w:style>
  <w:style w:type="character" w:customStyle="1" w:styleId="Smbolosdenumerao">
    <w:name w:val="Símbolos de numeração"/>
    <w:rsid w:val="00440D06"/>
  </w:style>
  <w:style w:type="paragraph" w:customStyle="1" w:styleId="Ttulo1">
    <w:name w:val="Título1"/>
    <w:basedOn w:val="Normal"/>
    <w:next w:val="Corpodetexto"/>
    <w:rsid w:val="00440D06"/>
    <w:pPr>
      <w:keepNext/>
      <w:suppressAutoHyphens/>
      <w:autoSpaceDE w:val="0"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Corpodetexto"/>
    <w:uiPriority w:val="99"/>
    <w:rsid w:val="00440D06"/>
    <w:pPr>
      <w:suppressAutoHyphens/>
      <w:autoSpaceDE w:val="0"/>
      <w:spacing w:after="0"/>
      <w:jc w:val="both"/>
    </w:pPr>
    <w:rPr>
      <w:rFonts w:ascii="Comic Sans MS" w:hAnsi="Comic Sans MS" w:cs="Arial"/>
      <w:sz w:val="28"/>
      <w:lang w:eastAsia="zh-CN"/>
    </w:rPr>
  </w:style>
  <w:style w:type="paragraph" w:styleId="Legenda">
    <w:name w:val="caption"/>
    <w:basedOn w:val="Normal"/>
    <w:uiPriority w:val="35"/>
    <w:qFormat/>
    <w:rsid w:val="00440D06"/>
    <w:pPr>
      <w:suppressLineNumbers/>
      <w:suppressAutoHyphens/>
      <w:autoSpaceDE w:val="0"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440D06"/>
    <w:pPr>
      <w:suppressLineNumbers/>
      <w:suppressAutoHyphens/>
      <w:autoSpaceDE w:val="0"/>
    </w:pPr>
    <w:rPr>
      <w:rFonts w:cs="Arial"/>
      <w:lang w:eastAsia="zh-CN"/>
    </w:rPr>
  </w:style>
  <w:style w:type="paragraph" w:customStyle="1" w:styleId="P30">
    <w:name w:val="P30"/>
    <w:basedOn w:val="Normal"/>
    <w:rsid w:val="00440D06"/>
    <w:pPr>
      <w:suppressAutoHyphens/>
      <w:overflowPunct w:val="0"/>
      <w:autoSpaceDE w:val="0"/>
      <w:jc w:val="both"/>
      <w:textAlignment w:val="baseline"/>
    </w:pPr>
    <w:rPr>
      <w:b/>
      <w:lang w:eastAsia="zh-CN"/>
    </w:rPr>
  </w:style>
  <w:style w:type="paragraph" w:customStyle="1" w:styleId="BodyText21">
    <w:name w:val="Body Text 21"/>
    <w:basedOn w:val="Normal"/>
    <w:rsid w:val="00440D06"/>
    <w:pPr>
      <w:suppressAutoHyphens/>
      <w:overflowPunct w:val="0"/>
      <w:autoSpaceDE w:val="0"/>
      <w:jc w:val="both"/>
      <w:textAlignment w:val="baseline"/>
    </w:pPr>
    <w:rPr>
      <w:lang w:eastAsia="zh-CN"/>
    </w:rPr>
  </w:style>
  <w:style w:type="paragraph" w:customStyle="1" w:styleId="Recuodecorpodetexto21">
    <w:name w:val="Recuo de corpo de texto 21"/>
    <w:basedOn w:val="Normal"/>
    <w:rsid w:val="00440D06"/>
    <w:pPr>
      <w:suppressAutoHyphens/>
      <w:overflowPunct w:val="0"/>
      <w:autoSpaceDE w:val="0"/>
      <w:ind w:left="1134" w:hanging="567"/>
      <w:jc w:val="both"/>
      <w:textAlignment w:val="baseline"/>
    </w:pPr>
    <w:rPr>
      <w:lang w:eastAsia="zh-CN"/>
    </w:rPr>
  </w:style>
  <w:style w:type="paragraph" w:customStyle="1" w:styleId="Recuodecorpodetexto31">
    <w:name w:val="Recuo de corpo de texto 31"/>
    <w:basedOn w:val="Normal"/>
    <w:rsid w:val="00440D06"/>
    <w:pPr>
      <w:tabs>
        <w:tab w:val="left" w:pos="-1701"/>
      </w:tabs>
      <w:suppressAutoHyphens/>
      <w:overflowPunct w:val="0"/>
      <w:autoSpaceDE w:val="0"/>
      <w:ind w:left="1985" w:hanging="851"/>
      <w:jc w:val="both"/>
      <w:textAlignment w:val="baseline"/>
    </w:pPr>
    <w:rPr>
      <w:lang w:eastAsia="zh-CN"/>
    </w:rPr>
  </w:style>
  <w:style w:type="paragraph" w:customStyle="1" w:styleId="10">
    <w:name w:val="10"/>
    <w:basedOn w:val="Normal"/>
    <w:rsid w:val="00440D06"/>
    <w:pPr>
      <w:suppressAutoHyphens/>
      <w:overflowPunct w:val="0"/>
      <w:autoSpaceDE w:val="0"/>
      <w:ind w:left="851" w:hanging="567"/>
      <w:jc w:val="both"/>
      <w:textAlignment w:val="baseline"/>
    </w:pPr>
    <w:rPr>
      <w:lang w:eastAsia="zh-CN"/>
    </w:rPr>
  </w:style>
  <w:style w:type="paragraph" w:customStyle="1" w:styleId="11">
    <w:name w:val="11"/>
    <w:basedOn w:val="Normal"/>
    <w:rsid w:val="00440D06"/>
    <w:pPr>
      <w:suppressAutoHyphens/>
      <w:overflowPunct w:val="0"/>
      <w:autoSpaceDE w:val="0"/>
      <w:ind w:left="1701" w:hanging="850"/>
      <w:jc w:val="both"/>
      <w:textAlignment w:val="baseline"/>
    </w:pPr>
    <w:rPr>
      <w:lang w:eastAsia="zh-CN"/>
    </w:rPr>
  </w:style>
  <w:style w:type="character" w:customStyle="1" w:styleId="CabealhoChar1">
    <w:name w:val="Cabeçalho Char1"/>
    <w:basedOn w:val="Fontepargpadro"/>
    <w:rsid w:val="00440D06"/>
    <w:rPr>
      <w:rFonts w:cs="Times New Roman"/>
      <w:lang w:eastAsia="zh-CN"/>
    </w:rPr>
  </w:style>
  <w:style w:type="paragraph" w:customStyle="1" w:styleId="Corpodetexto21">
    <w:name w:val="Corpo de texto 21"/>
    <w:basedOn w:val="Normal"/>
    <w:rsid w:val="00440D06"/>
    <w:pPr>
      <w:suppressAutoHyphens/>
      <w:autoSpaceDE w:val="0"/>
      <w:jc w:val="both"/>
    </w:pPr>
    <w:rPr>
      <w:bCs/>
      <w:color w:val="000000"/>
      <w:sz w:val="28"/>
      <w:lang w:eastAsia="zh-CN"/>
    </w:rPr>
  </w:style>
  <w:style w:type="paragraph" w:customStyle="1" w:styleId="Corpodetexto31">
    <w:name w:val="Corpo de texto 31"/>
    <w:basedOn w:val="Normal"/>
    <w:rsid w:val="00440D06"/>
    <w:pPr>
      <w:suppressAutoHyphens/>
      <w:autoSpaceDE w:val="0"/>
      <w:jc w:val="both"/>
    </w:pPr>
    <w:rPr>
      <w:lang w:eastAsia="zh-CN"/>
    </w:rPr>
  </w:style>
  <w:style w:type="paragraph" w:customStyle="1" w:styleId="TableContents">
    <w:name w:val="Table Contents"/>
    <w:basedOn w:val="Corpodetexto"/>
    <w:rsid w:val="00440D06"/>
    <w:pPr>
      <w:suppressAutoHyphens/>
      <w:autoSpaceDE w:val="0"/>
      <w:spacing w:after="0"/>
      <w:jc w:val="both"/>
    </w:pPr>
    <w:rPr>
      <w:rFonts w:ascii="Arial" w:hAnsi="Arial" w:cs="Arial"/>
      <w:sz w:val="22"/>
    </w:rPr>
  </w:style>
  <w:style w:type="paragraph" w:customStyle="1" w:styleId="ttulo10">
    <w:name w:val="título1"/>
    <w:basedOn w:val="Normal"/>
    <w:next w:val="Normal"/>
    <w:rsid w:val="00440D06"/>
    <w:pPr>
      <w:widowControl w:val="0"/>
      <w:tabs>
        <w:tab w:val="num" w:pos="1008"/>
      </w:tabs>
      <w:suppressAutoHyphens/>
      <w:autoSpaceDE w:val="0"/>
      <w:spacing w:after="1417"/>
    </w:pPr>
    <w:rPr>
      <w:b/>
      <w:bCs/>
      <w:smallCaps/>
      <w:sz w:val="48"/>
      <w:szCs w:val="48"/>
      <w:lang w:eastAsia="zh-CN"/>
    </w:rPr>
  </w:style>
  <w:style w:type="paragraph" w:customStyle="1" w:styleId="Nornal">
    <w:name w:val="Nornal"/>
    <w:rsid w:val="00440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Documento1">
    <w:name w:val="Mapa do Documento1"/>
    <w:basedOn w:val="Normal"/>
    <w:rsid w:val="00440D06"/>
    <w:pPr>
      <w:suppressAutoHyphens/>
      <w:autoSpaceDE w:val="0"/>
    </w:pPr>
    <w:rPr>
      <w:rFonts w:ascii="Tahoma" w:hAnsi="Tahoma" w:cs="Tahoma"/>
      <w:lang w:eastAsia="zh-CN"/>
    </w:rPr>
  </w:style>
  <w:style w:type="paragraph" w:customStyle="1" w:styleId="WW-NormalWeb">
    <w:name w:val="WW-Normal (Web)"/>
    <w:basedOn w:val="Normal"/>
    <w:rsid w:val="00440D06"/>
    <w:pPr>
      <w:suppressAutoHyphens/>
      <w:spacing w:before="280" w:after="280"/>
    </w:pPr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440D06"/>
    <w:pPr>
      <w:suppressAutoHyphens/>
      <w:autoSpaceDE w:val="0"/>
      <w:ind w:left="720"/>
      <w:contextualSpacing/>
    </w:pPr>
    <w:rPr>
      <w:lang w:eastAsia="zh-CN"/>
    </w:rPr>
  </w:style>
  <w:style w:type="paragraph" w:styleId="SemEspaamento">
    <w:name w:val="No Spacing"/>
    <w:uiPriority w:val="1"/>
    <w:qFormat/>
    <w:rsid w:val="00440D0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tedodatabela">
    <w:name w:val="Conteúdo da tabela"/>
    <w:basedOn w:val="Normal"/>
    <w:rsid w:val="00440D06"/>
    <w:pPr>
      <w:suppressLineNumbers/>
      <w:suppressAutoHyphens/>
      <w:autoSpaceDE w:val="0"/>
    </w:pPr>
    <w:rPr>
      <w:lang w:eastAsia="zh-CN"/>
    </w:rPr>
  </w:style>
  <w:style w:type="paragraph" w:customStyle="1" w:styleId="Ttulodetabela">
    <w:name w:val="Título de tabela"/>
    <w:basedOn w:val="Contedodatabela"/>
    <w:rsid w:val="00440D06"/>
    <w:pPr>
      <w:jc w:val="center"/>
    </w:pPr>
    <w:rPr>
      <w:b/>
      <w:bCs/>
    </w:rPr>
  </w:style>
  <w:style w:type="paragraph" w:customStyle="1" w:styleId="Default">
    <w:name w:val="Default"/>
    <w:rsid w:val="00440D06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paragraph" w:customStyle="1" w:styleId="SemEspaamento1">
    <w:name w:val="Sem Espaçamento1"/>
    <w:rsid w:val="00440D06"/>
    <w:pPr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440D06"/>
    <w:pPr>
      <w:suppressAutoHyphens/>
      <w:autoSpaceDE w:val="0"/>
      <w:spacing w:after="200"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8</Pages>
  <Words>2277</Words>
  <Characters>12297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6</cp:revision>
  <dcterms:created xsi:type="dcterms:W3CDTF">2022-03-09T17:17:00Z</dcterms:created>
  <dcterms:modified xsi:type="dcterms:W3CDTF">2022-03-11T20:22:00Z</dcterms:modified>
</cp:coreProperties>
</file>